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2AE" w:rsidRPr="00BA22AE" w:rsidRDefault="00BA22AE">
      <w:pPr>
        <w:pStyle w:val="Title"/>
        <w:rPr>
          <w:sz w:val="22"/>
        </w:rPr>
      </w:pPr>
      <w:r w:rsidRPr="00BA22AE">
        <w:rPr>
          <w:sz w:val="22"/>
        </w:rPr>
        <w:t xml:space="preserve">Agenda </w:t>
      </w:r>
    </w:p>
    <w:p w:rsidR="00DB0832" w:rsidRDefault="00B11A72">
      <w:pPr>
        <w:pStyle w:val="Title"/>
        <w:rPr>
          <w:sz w:val="22"/>
        </w:rPr>
      </w:pPr>
      <w:r>
        <w:rPr>
          <w:sz w:val="22"/>
        </w:rPr>
        <w:t>The Nyack Library</w:t>
      </w:r>
    </w:p>
    <w:p w:rsidR="00DB0832" w:rsidRDefault="00B11A72">
      <w:pPr>
        <w:pStyle w:val="Title"/>
        <w:rPr>
          <w:sz w:val="22"/>
        </w:rPr>
      </w:pPr>
      <w:r>
        <w:rPr>
          <w:sz w:val="22"/>
        </w:rPr>
        <w:t>Board of Trustees</w:t>
      </w:r>
      <w:r w:rsidR="00BA22AE" w:rsidRPr="00BA22AE">
        <w:rPr>
          <w:sz w:val="22"/>
        </w:rPr>
        <w:t xml:space="preserve"> </w:t>
      </w:r>
      <w:r w:rsidR="00BA22AE">
        <w:rPr>
          <w:sz w:val="22"/>
        </w:rPr>
        <w:t>Regular Meeting</w:t>
      </w:r>
    </w:p>
    <w:p w:rsidR="00292186" w:rsidRPr="00292186" w:rsidRDefault="00292186" w:rsidP="00292186">
      <w:pPr>
        <w:pStyle w:val="Subtitle"/>
      </w:pPr>
      <w:r w:rsidRPr="00292186">
        <w:t>Monday, February 12, 2018</w:t>
      </w:r>
    </w:p>
    <w:p w:rsidR="00292186" w:rsidRDefault="000909A1" w:rsidP="00292186">
      <w:pPr>
        <w:jc w:val="center"/>
        <w:rPr>
          <w:b/>
          <w:sz w:val="22"/>
        </w:rPr>
      </w:pPr>
      <w:r w:rsidRPr="000909A1">
        <w:rPr>
          <w:b/>
          <w:sz w:val="22"/>
        </w:rPr>
        <w:t>Community Meeting Room</w:t>
      </w:r>
    </w:p>
    <w:p w:rsidR="00292186" w:rsidRDefault="00292186" w:rsidP="00292186">
      <w:pPr>
        <w:jc w:val="center"/>
        <w:rPr>
          <w:b/>
          <w:sz w:val="22"/>
        </w:rPr>
      </w:pPr>
      <w:r>
        <w:rPr>
          <w:b/>
          <w:sz w:val="22"/>
        </w:rPr>
        <w:t xml:space="preserve">7:30 pm </w:t>
      </w:r>
    </w:p>
    <w:p w:rsidR="00DB0832" w:rsidRDefault="00DB0832">
      <w:pPr>
        <w:jc w:val="center"/>
        <w:rPr>
          <w:b/>
          <w:sz w:val="22"/>
        </w:rPr>
      </w:pPr>
    </w:p>
    <w:p w:rsidR="00F10FCA" w:rsidRDefault="00F10FCA">
      <w:pPr>
        <w:rPr>
          <w:b/>
          <w:sz w:val="22"/>
        </w:rPr>
      </w:pPr>
    </w:p>
    <w:p w:rsidR="008E3049" w:rsidRDefault="008E3049">
      <w:pPr>
        <w:rPr>
          <w:b/>
          <w:sz w:val="22"/>
        </w:rPr>
      </w:pPr>
    </w:p>
    <w:p w:rsidR="008E3049" w:rsidRDefault="008E3049">
      <w:pPr>
        <w:rPr>
          <w:b/>
          <w:sz w:val="22"/>
        </w:rPr>
      </w:pPr>
    </w:p>
    <w:p w:rsidR="00DB0832" w:rsidRPr="00F542E8" w:rsidRDefault="00B11A72">
      <w:pPr>
        <w:numPr>
          <w:ilvl w:val="0"/>
          <w:numId w:val="2"/>
        </w:numPr>
        <w:rPr>
          <w:sz w:val="22"/>
        </w:rPr>
      </w:pPr>
      <w:r w:rsidRPr="00F542E8">
        <w:rPr>
          <w:sz w:val="22"/>
        </w:rPr>
        <w:t>Call to Order</w:t>
      </w:r>
      <w:r w:rsidR="00790DAE" w:rsidRPr="00F542E8">
        <w:rPr>
          <w:sz w:val="22"/>
        </w:rPr>
        <w:t xml:space="preserve"> </w:t>
      </w:r>
      <w:r w:rsidR="00E17D73">
        <w:rPr>
          <w:sz w:val="22"/>
        </w:rPr>
        <w:t>7:30</w:t>
      </w:r>
      <w:r w:rsidR="00804074" w:rsidRPr="00F542E8">
        <w:rPr>
          <w:sz w:val="22"/>
        </w:rPr>
        <w:t xml:space="preserve"> p.m.</w:t>
      </w:r>
    </w:p>
    <w:p w:rsidR="00DB0832" w:rsidRPr="00F542E8" w:rsidRDefault="00DB0832">
      <w:pPr>
        <w:rPr>
          <w:sz w:val="22"/>
        </w:rPr>
      </w:pPr>
    </w:p>
    <w:p w:rsidR="00DB0832" w:rsidRDefault="009C3BE7">
      <w:pPr>
        <w:numPr>
          <w:ilvl w:val="0"/>
          <w:numId w:val="2"/>
        </w:numPr>
        <w:rPr>
          <w:sz w:val="22"/>
        </w:rPr>
      </w:pPr>
      <w:r w:rsidRPr="00F542E8">
        <w:rPr>
          <w:sz w:val="22"/>
        </w:rPr>
        <w:t>*</w:t>
      </w:r>
      <w:r w:rsidR="00513D24" w:rsidRPr="00F542E8">
        <w:rPr>
          <w:sz w:val="22"/>
        </w:rPr>
        <w:t>Approval of the Agenda</w:t>
      </w:r>
    </w:p>
    <w:p w:rsidR="00297A04" w:rsidRDefault="00297A04" w:rsidP="00297A04">
      <w:pPr>
        <w:rPr>
          <w:sz w:val="22"/>
        </w:rPr>
      </w:pPr>
    </w:p>
    <w:p w:rsidR="008E3049" w:rsidRDefault="008E3049" w:rsidP="008E3049">
      <w:pPr>
        <w:numPr>
          <w:ilvl w:val="0"/>
          <w:numId w:val="2"/>
        </w:numPr>
        <w:rPr>
          <w:sz w:val="22"/>
        </w:rPr>
      </w:pPr>
      <w:r w:rsidRPr="00F542E8">
        <w:rPr>
          <w:sz w:val="22"/>
        </w:rPr>
        <w:t>*</w:t>
      </w:r>
      <w:r>
        <w:rPr>
          <w:sz w:val="22"/>
        </w:rPr>
        <w:t xml:space="preserve">Minutes of the Regular Meeting, </w:t>
      </w:r>
      <w:r w:rsidR="0082157F">
        <w:rPr>
          <w:sz w:val="22"/>
        </w:rPr>
        <w:t>January 8, 2018</w:t>
      </w:r>
    </w:p>
    <w:p w:rsidR="008E3049" w:rsidRDefault="008E3049" w:rsidP="008E3049">
      <w:pPr>
        <w:rPr>
          <w:sz w:val="22"/>
        </w:rPr>
      </w:pPr>
    </w:p>
    <w:p w:rsidR="00297A04" w:rsidRDefault="00297A04" w:rsidP="00297A04">
      <w:pPr>
        <w:numPr>
          <w:ilvl w:val="0"/>
          <w:numId w:val="2"/>
        </w:numPr>
        <w:rPr>
          <w:sz w:val="22"/>
        </w:rPr>
      </w:pPr>
      <w:r w:rsidRPr="00F542E8">
        <w:rPr>
          <w:sz w:val="22"/>
        </w:rPr>
        <w:t xml:space="preserve">Public Comment-Sign in; speakers will have </w:t>
      </w:r>
      <w:r w:rsidR="00EE4C49">
        <w:rPr>
          <w:sz w:val="22"/>
        </w:rPr>
        <w:t>3</w:t>
      </w:r>
      <w:r w:rsidRPr="00F542E8">
        <w:rPr>
          <w:sz w:val="22"/>
        </w:rPr>
        <w:t xml:space="preserve"> minutes</w:t>
      </w:r>
      <w:r w:rsidR="00EE4C49">
        <w:rPr>
          <w:sz w:val="22"/>
        </w:rPr>
        <w:t xml:space="preserve"> each</w:t>
      </w:r>
      <w:r w:rsidRPr="00F542E8">
        <w:rPr>
          <w:sz w:val="22"/>
        </w:rPr>
        <w:tab/>
      </w:r>
    </w:p>
    <w:p w:rsidR="00B2421D" w:rsidRDefault="00B2421D" w:rsidP="00B2421D">
      <w:pPr>
        <w:ind w:left="360"/>
        <w:rPr>
          <w:sz w:val="22"/>
        </w:rPr>
      </w:pPr>
    </w:p>
    <w:p w:rsidR="00B2421D" w:rsidRDefault="00B2421D" w:rsidP="00297A04">
      <w:pPr>
        <w:numPr>
          <w:ilvl w:val="0"/>
          <w:numId w:val="2"/>
        </w:numPr>
        <w:rPr>
          <w:sz w:val="22"/>
        </w:rPr>
      </w:pPr>
      <w:r>
        <w:rPr>
          <w:sz w:val="22"/>
        </w:rPr>
        <w:t>Motion to go into Executive Session to discuss potential hiring of law firm</w:t>
      </w:r>
    </w:p>
    <w:p w:rsidR="00B2421D" w:rsidRDefault="00B2421D" w:rsidP="00B2421D">
      <w:pPr>
        <w:numPr>
          <w:ilvl w:val="1"/>
          <w:numId w:val="2"/>
        </w:numPr>
        <w:rPr>
          <w:sz w:val="22"/>
        </w:rPr>
      </w:pPr>
      <w:r>
        <w:rPr>
          <w:sz w:val="22"/>
        </w:rPr>
        <w:t>*</w:t>
      </w:r>
      <w:bookmarkStart w:id="0" w:name="_GoBack"/>
      <w:bookmarkEnd w:id="0"/>
      <w:r>
        <w:rPr>
          <w:sz w:val="22"/>
        </w:rPr>
        <w:t>Hiring of Law Firm</w:t>
      </w:r>
    </w:p>
    <w:p w:rsidR="00ED0FD2" w:rsidRDefault="00ED0FD2" w:rsidP="00234F66">
      <w:pPr>
        <w:rPr>
          <w:sz w:val="22"/>
        </w:rPr>
      </w:pPr>
    </w:p>
    <w:p w:rsidR="00A126BE" w:rsidRDefault="00DB1445" w:rsidP="00DB1445">
      <w:pPr>
        <w:pStyle w:val="ListParagraph"/>
        <w:numPr>
          <w:ilvl w:val="0"/>
          <w:numId w:val="2"/>
        </w:numPr>
        <w:rPr>
          <w:sz w:val="22"/>
        </w:rPr>
      </w:pPr>
      <w:r w:rsidRPr="00F542E8">
        <w:rPr>
          <w:sz w:val="22"/>
        </w:rPr>
        <w:t>Director’s Report</w:t>
      </w:r>
    </w:p>
    <w:p w:rsidR="00A126BE" w:rsidRDefault="00A126BE" w:rsidP="00346E7F">
      <w:pPr>
        <w:pStyle w:val="ListParagraph"/>
        <w:ind w:left="1789" w:firstLine="338"/>
        <w:rPr>
          <w:sz w:val="22"/>
        </w:rPr>
      </w:pPr>
      <w:r w:rsidRPr="00F542E8">
        <w:rPr>
          <w:sz w:val="22"/>
        </w:rPr>
        <w:t>*Personnel Actions</w:t>
      </w:r>
    </w:p>
    <w:p w:rsidR="00A126BE" w:rsidRDefault="00A126BE" w:rsidP="00346E7F">
      <w:pPr>
        <w:pStyle w:val="ListParagraph"/>
        <w:ind w:left="1451" w:firstLine="676"/>
        <w:rPr>
          <w:sz w:val="22"/>
        </w:rPr>
      </w:pPr>
      <w:r>
        <w:rPr>
          <w:sz w:val="22"/>
        </w:rPr>
        <w:t>*Inventory Report</w:t>
      </w:r>
    </w:p>
    <w:p w:rsidR="00A126BE" w:rsidRDefault="00A126BE" w:rsidP="00A126BE">
      <w:pPr>
        <w:pStyle w:val="ListParagraph"/>
        <w:ind w:left="360"/>
        <w:rPr>
          <w:sz w:val="22"/>
        </w:rPr>
      </w:pPr>
    </w:p>
    <w:p w:rsidR="00911A0C" w:rsidRPr="00F542E8" w:rsidRDefault="00911A0C" w:rsidP="00911A0C">
      <w:pPr>
        <w:pStyle w:val="ListParagraph"/>
        <w:numPr>
          <w:ilvl w:val="0"/>
          <w:numId w:val="2"/>
        </w:numPr>
        <w:rPr>
          <w:sz w:val="22"/>
        </w:rPr>
      </w:pPr>
      <w:r w:rsidRPr="00F542E8">
        <w:rPr>
          <w:sz w:val="22"/>
        </w:rPr>
        <w:t xml:space="preserve">Committee Reports:  </w:t>
      </w:r>
    </w:p>
    <w:p w:rsidR="00911A0C" w:rsidRPr="005A7B91" w:rsidRDefault="000C14D7" w:rsidP="000C14D7">
      <w:pPr>
        <w:ind w:left="1800"/>
        <w:rPr>
          <w:sz w:val="10"/>
          <w:szCs w:val="10"/>
        </w:rPr>
      </w:pPr>
      <w:r>
        <w:rPr>
          <w:i/>
          <w:sz w:val="22"/>
          <w:szCs w:val="22"/>
        </w:rPr>
        <w:tab/>
      </w:r>
      <w:r w:rsidR="00EB40C3">
        <w:rPr>
          <w:i/>
          <w:sz w:val="22"/>
          <w:szCs w:val="22"/>
        </w:rPr>
        <w:t xml:space="preserve">  </w:t>
      </w:r>
      <w:r w:rsidR="0082157F">
        <w:rPr>
          <w:sz w:val="22"/>
          <w:szCs w:val="22"/>
        </w:rPr>
        <w:t>Building &amp; Property Committee</w:t>
      </w:r>
      <w:r>
        <w:rPr>
          <w:sz w:val="22"/>
          <w:szCs w:val="22"/>
        </w:rPr>
        <w:t xml:space="preserve"> (</w:t>
      </w:r>
      <w:r w:rsidR="0082157F">
        <w:rPr>
          <w:i/>
          <w:sz w:val="22"/>
          <w:szCs w:val="22"/>
        </w:rPr>
        <w:t>P. Vermazen</w:t>
      </w:r>
      <w:r>
        <w:rPr>
          <w:i/>
          <w:sz w:val="22"/>
          <w:szCs w:val="22"/>
        </w:rPr>
        <w:t>)</w:t>
      </w:r>
    </w:p>
    <w:p w:rsidR="00911A0C" w:rsidRDefault="00911A0C" w:rsidP="00911A0C">
      <w:pPr>
        <w:ind w:left="2127"/>
        <w:rPr>
          <w:i/>
          <w:sz w:val="22"/>
          <w:szCs w:val="22"/>
        </w:rPr>
      </w:pPr>
      <w:r w:rsidRPr="00F542E8">
        <w:rPr>
          <w:sz w:val="22"/>
          <w:szCs w:val="22"/>
        </w:rPr>
        <w:t xml:space="preserve">*Development Committee </w:t>
      </w:r>
      <w:r w:rsidRPr="00F542E8">
        <w:rPr>
          <w:i/>
          <w:sz w:val="22"/>
          <w:szCs w:val="22"/>
        </w:rPr>
        <w:t>(</w:t>
      </w:r>
      <w:r w:rsidR="00100670">
        <w:rPr>
          <w:i/>
          <w:sz w:val="22"/>
          <w:szCs w:val="22"/>
        </w:rPr>
        <w:t>E. Berg</w:t>
      </w:r>
      <w:r w:rsidRPr="00F542E8">
        <w:rPr>
          <w:i/>
          <w:sz w:val="22"/>
          <w:szCs w:val="22"/>
        </w:rPr>
        <w:t>)</w:t>
      </w:r>
    </w:p>
    <w:p w:rsidR="004A4EAA" w:rsidRPr="00DB28A7" w:rsidRDefault="004A4EAA" w:rsidP="00911A0C">
      <w:pPr>
        <w:ind w:left="2127"/>
        <w:rPr>
          <w:sz w:val="22"/>
          <w:szCs w:val="22"/>
        </w:rPr>
      </w:pPr>
    </w:p>
    <w:p w:rsidR="00DB1445" w:rsidRPr="00F542E8" w:rsidRDefault="00DB1445" w:rsidP="00DB1445">
      <w:pPr>
        <w:pStyle w:val="ListParagraph"/>
        <w:numPr>
          <w:ilvl w:val="0"/>
          <w:numId w:val="2"/>
        </w:numPr>
        <w:rPr>
          <w:sz w:val="22"/>
        </w:rPr>
      </w:pPr>
      <w:r w:rsidRPr="00F542E8">
        <w:rPr>
          <w:sz w:val="22"/>
        </w:rPr>
        <w:t>Financial Reports</w:t>
      </w:r>
      <w:r w:rsidRPr="00F542E8">
        <w:rPr>
          <w:sz w:val="22"/>
        </w:rPr>
        <w:tab/>
        <w:t xml:space="preserve"> </w:t>
      </w:r>
    </w:p>
    <w:p w:rsidR="00DB1445" w:rsidRPr="00F542E8" w:rsidRDefault="00426C5C" w:rsidP="00DB1445">
      <w:pPr>
        <w:pStyle w:val="ListParagraph"/>
        <w:ind w:left="360"/>
        <w:rPr>
          <w:sz w:val="22"/>
        </w:rPr>
      </w:pPr>
      <w:r>
        <w:rPr>
          <w:sz w:val="22"/>
        </w:rPr>
        <w:t xml:space="preserve">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EB2BA8">
        <w:rPr>
          <w:sz w:val="22"/>
        </w:rPr>
        <w:t xml:space="preserve"> </w:t>
      </w:r>
      <w:r>
        <w:rPr>
          <w:sz w:val="22"/>
        </w:rPr>
        <w:t xml:space="preserve"> </w:t>
      </w:r>
      <w:r w:rsidR="00DB1445" w:rsidRPr="00F542E8">
        <w:rPr>
          <w:sz w:val="22"/>
        </w:rPr>
        <w:t>a. Treasurer’s Report</w:t>
      </w:r>
    </w:p>
    <w:p w:rsidR="00426C5C" w:rsidRDefault="00DB1445" w:rsidP="00DB1445">
      <w:pPr>
        <w:pStyle w:val="ListParagraph"/>
        <w:ind w:left="360"/>
        <w:rPr>
          <w:sz w:val="22"/>
        </w:rPr>
      </w:pPr>
      <w:r w:rsidRPr="00F542E8">
        <w:rPr>
          <w:sz w:val="22"/>
        </w:rPr>
        <w:t xml:space="preserve">    </w:t>
      </w:r>
      <w:r w:rsidRPr="00F542E8">
        <w:rPr>
          <w:sz w:val="22"/>
        </w:rPr>
        <w:tab/>
      </w:r>
      <w:r w:rsidRPr="00F542E8">
        <w:rPr>
          <w:sz w:val="22"/>
        </w:rPr>
        <w:tab/>
      </w:r>
      <w:r w:rsidRPr="00F542E8">
        <w:rPr>
          <w:sz w:val="22"/>
        </w:rPr>
        <w:tab/>
        <w:t xml:space="preserve">*b. Financial Statements </w:t>
      </w:r>
    </w:p>
    <w:p w:rsidR="00DB1445" w:rsidRDefault="00426C5C" w:rsidP="00426C5C">
      <w:pPr>
        <w:pStyle w:val="ListParagraph"/>
        <w:ind w:left="2127"/>
        <w:rPr>
          <w:sz w:val="22"/>
        </w:rPr>
      </w:pPr>
      <w:r>
        <w:rPr>
          <w:sz w:val="22"/>
        </w:rPr>
        <w:t xml:space="preserve">*c. </w:t>
      </w:r>
      <w:r w:rsidR="00153C66">
        <w:rPr>
          <w:sz w:val="22"/>
        </w:rPr>
        <w:t xml:space="preserve">Payroll &amp; </w:t>
      </w:r>
      <w:r w:rsidR="00DB1445" w:rsidRPr="00F542E8">
        <w:rPr>
          <w:sz w:val="22"/>
        </w:rPr>
        <w:t>Disbursement Reports</w:t>
      </w:r>
    </w:p>
    <w:p w:rsidR="00DB1445" w:rsidRPr="00F542E8" w:rsidRDefault="00DB1445" w:rsidP="00DB1445">
      <w:pPr>
        <w:rPr>
          <w:sz w:val="22"/>
        </w:rPr>
      </w:pPr>
      <w:r w:rsidRPr="00F542E8">
        <w:rPr>
          <w:sz w:val="22"/>
        </w:rPr>
        <w:tab/>
      </w:r>
    </w:p>
    <w:p w:rsidR="00BA303C" w:rsidRPr="000C72F3" w:rsidRDefault="00DB1445" w:rsidP="00571FB8">
      <w:pPr>
        <w:numPr>
          <w:ilvl w:val="0"/>
          <w:numId w:val="2"/>
        </w:numPr>
        <w:rPr>
          <w:i/>
          <w:sz w:val="22"/>
        </w:rPr>
      </w:pPr>
      <w:r w:rsidRPr="00F542E8">
        <w:rPr>
          <w:sz w:val="22"/>
        </w:rPr>
        <w:t xml:space="preserve">Old Business: </w:t>
      </w:r>
    </w:p>
    <w:p w:rsidR="0022291F" w:rsidRPr="00F542E8" w:rsidRDefault="00BA303C" w:rsidP="0022291F">
      <w:pPr>
        <w:ind w:left="360"/>
        <w:rPr>
          <w:i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E3733F">
        <w:rPr>
          <w:sz w:val="22"/>
        </w:rPr>
        <w:tab/>
      </w:r>
      <w:r>
        <w:rPr>
          <w:sz w:val="22"/>
        </w:rPr>
        <w:tab/>
      </w:r>
    </w:p>
    <w:p w:rsidR="00CF542A" w:rsidRDefault="00DB1445" w:rsidP="002E1B74">
      <w:pPr>
        <w:numPr>
          <w:ilvl w:val="0"/>
          <w:numId w:val="2"/>
        </w:numPr>
        <w:rPr>
          <w:sz w:val="22"/>
        </w:rPr>
      </w:pPr>
      <w:r w:rsidRPr="00F542E8">
        <w:rPr>
          <w:sz w:val="22"/>
        </w:rPr>
        <w:t>New Business:</w:t>
      </w:r>
      <w:r w:rsidR="00EA10E7" w:rsidRPr="00F542E8">
        <w:rPr>
          <w:sz w:val="22"/>
        </w:rPr>
        <w:tab/>
      </w:r>
    </w:p>
    <w:p w:rsidR="00140891" w:rsidRDefault="00140891" w:rsidP="007704AA">
      <w:pPr>
        <w:ind w:left="2127"/>
        <w:rPr>
          <w:sz w:val="22"/>
        </w:rPr>
      </w:pPr>
    </w:p>
    <w:p w:rsidR="005B665F" w:rsidRPr="00F542E8" w:rsidRDefault="005B665F" w:rsidP="005B665F">
      <w:pPr>
        <w:numPr>
          <w:ilvl w:val="0"/>
          <w:numId w:val="2"/>
        </w:numPr>
        <w:rPr>
          <w:sz w:val="22"/>
        </w:rPr>
      </w:pPr>
      <w:r w:rsidRPr="00F542E8">
        <w:rPr>
          <w:sz w:val="22"/>
        </w:rPr>
        <w:t>Public Comment-Sign in</w:t>
      </w:r>
      <w:r w:rsidR="00622CC5" w:rsidRPr="00F542E8">
        <w:rPr>
          <w:sz w:val="22"/>
        </w:rPr>
        <w:t xml:space="preserve">; </w:t>
      </w:r>
      <w:r w:rsidRPr="00F542E8">
        <w:rPr>
          <w:sz w:val="22"/>
        </w:rPr>
        <w:t>speakers</w:t>
      </w:r>
      <w:r w:rsidR="00E2699C" w:rsidRPr="00F542E8">
        <w:rPr>
          <w:sz w:val="22"/>
        </w:rPr>
        <w:t xml:space="preserve"> will</w:t>
      </w:r>
      <w:r w:rsidRPr="00F542E8">
        <w:rPr>
          <w:sz w:val="22"/>
        </w:rPr>
        <w:t xml:space="preserve"> </w:t>
      </w:r>
      <w:r w:rsidR="000E7E25" w:rsidRPr="00F542E8">
        <w:rPr>
          <w:sz w:val="22"/>
        </w:rPr>
        <w:t xml:space="preserve">have </w:t>
      </w:r>
      <w:r w:rsidRPr="00F542E8">
        <w:rPr>
          <w:sz w:val="22"/>
        </w:rPr>
        <w:t xml:space="preserve">3 minutes each </w:t>
      </w:r>
    </w:p>
    <w:p w:rsidR="005B665F" w:rsidRPr="00F542E8" w:rsidRDefault="005B665F" w:rsidP="005B665F">
      <w:pPr>
        <w:rPr>
          <w:sz w:val="22"/>
        </w:rPr>
      </w:pPr>
    </w:p>
    <w:p w:rsidR="00DB1445" w:rsidRDefault="00DB1445" w:rsidP="00DB1445">
      <w:pPr>
        <w:numPr>
          <w:ilvl w:val="0"/>
          <w:numId w:val="2"/>
        </w:numPr>
        <w:rPr>
          <w:sz w:val="22"/>
        </w:rPr>
      </w:pPr>
      <w:r w:rsidRPr="00F542E8">
        <w:rPr>
          <w:sz w:val="22"/>
        </w:rPr>
        <w:t>*Adjournment</w:t>
      </w:r>
    </w:p>
    <w:p w:rsidR="00661494" w:rsidRDefault="00661494" w:rsidP="00661494">
      <w:pPr>
        <w:pStyle w:val="ListParagraph"/>
        <w:rPr>
          <w:sz w:val="22"/>
        </w:rPr>
      </w:pPr>
    </w:p>
    <w:p w:rsidR="00DB0832" w:rsidRPr="00B05C55" w:rsidRDefault="00DB0832">
      <w:pPr>
        <w:pStyle w:val="ListParagraph"/>
        <w:rPr>
          <w:sz w:val="10"/>
          <w:szCs w:val="10"/>
        </w:rPr>
      </w:pPr>
    </w:p>
    <w:p w:rsidR="00012863" w:rsidRDefault="00B11A72" w:rsidP="00F542E8">
      <w:pPr>
        <w:rPr>
          <w:b/>
          <w:sz w:val="18"/>
          <w:szCs w:val="18"/>
        </w:rPr>
      </w:pPr>
      <w:r w:rsidRPr="00785793">
        <w:rPr>
          <w:b/>
          <w:sz w:val="22"/>
        </w:rPr>
        <w:t>*</w:t>
      </w:r>
      <w:r w:rsidRPr="00012863">
        <w:rPr>
          <w:b/>
          <w:sz w:val="18"/>
          <w:szCs w:val="18"/>
        </w:rPr>
        <w:t>Requires Resolution</w:t>
      </w:r>
    </w:p>
    <w:p w:rsidR="003F6AB6" w:rsidRDefault="003F6AB6" w:rsidP="00F542E8">
      <w:pPr>
        <w:rPr>
          <w:b/>
          <w:sz w:val="18"/>
          <w:szCs w:val="18"/>
        </w:rPr>
      </w:pPr>
    </w:p>
    <w:p w:rsidR="003F6AB6" w:rsidRDefault="003F6AB6" w:rsidP="00F542E8">
      <w:pPr>
        <w:rPr>
          <w:b/>
          <w:sz w:val="18"/>
          <w:szCs w:val="18"/>
        </w:rPr>
      </w:pPr>
    </w:p>
    <w:p w:rsidR="003F6AB6" w:rsidRDefault="003F6AB6" w:rsidP="003F6AB6">
      <w:pPr>
        <w:rPr>
          <w:i/>
          <w:sz w:val="22"/>
          <w:u w:val="single"/>
        </w:rPr>
      </w:pPr>
      <w:r>
        <w:rPr>
          <w:b/>
          <w:i/>
          <w:sz w:val="22"/>
          <w:u w:val="single"/>
        </w:rPr>
        <w:t>LIBRARY BUDGET VOTE TUESDAY, FEBRUARY 13, 10:00 AM – 9:00 PM</w:t>
      </w:r>
    </w:p>
    <w:p w:rsidR="003F6AB6" w:rsidRDefault="003F6AB6" w:rsidP="00F542E8">
      <w:pPr>
        <w:rPr>
          <w:b/>
          <w:i/>
          <w:sz w:val="22"/>
        </w:rPr>
      </w:pPr>
    </w:p>
    <w:sectPr w:rsidR="003F6AB6" w:rsidSect="00426C5C">
      <w:footnotePr>
        <w:pos w:val="beneathText"/>
      </w:footnotePr>
      <w:pgSz w:w="12240" w:h="15840"/>
      <w:pgMar w:top="1440" w:right="1440" w:bottom="1440" w:left="1440" w:header="720" w:footer="720" w:gutter="0"/>
      <w:cols w:space="720"/>
      <w:docGrid w:linePitch="326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4"/>
    <w:lvl w:ilvl="0">
      <w:start w:val="1"/>
      <w:numFmt w:val="decimal"/>
      <w:lvlText w:val="%1. "/>
      <w:lvlJc w:val="left"/>
      <w:pPr>
        <w:tabs>
          <w:tab w:val="num" w:pos="0"/>
        </w:tabs>
        <w:ind w:left="360" w:hanging="360"/>
      </w:pPr>
      <w:rPr>
        <w:b/>
        <w:i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2A21F37"/>
    <w:multiLevelType w:val="hybridMultilevel"/>
    <w:tmpl w:val="CBECAB06"/>
    <w:lvl w:ilvl="0" w:tplc="0602E326">
      <w:start w:val="1"/>
      <w:numFmt w:val="lowerLetter"/>
      <w:lvlText w:val="%1."/>
      <w:lvlJc w:val="left"/>
      <w:pPr>
        <w:ind w:left="3192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3912" w:hanging="360"/>
      </w:pPr>
    </w:lvl>
    <w:lvl w:ilvl="2" w:tplc="0409001B" w:tentative="1">
      <w:start w:val="1"/>
      <w:numFmt w:val="lowerRoman"/>
      <w:lvlText w:val="%3."/>
      <w:lvlJc w:val="right"/>
      <w:pPr>
        <w:ind w:left="4632" w:hanging="180"/>
      </w:pPr>
    </w:lvl>
    <w:lvl w:ilvl="3" w:tplc="0409000F" w:tentative="1">
      <w:start w:val="1"/>
      <w:numFmt w:val="decimal"/>
      <w:lvlText w:val="%4."/>
      <w:lvlJc w:val="left"/>
      <w:pPr>
        <w:ind w:left="5352" w:hanging="360"/>
      </w:pPr>
    </w:lvl>
    <w:lvl w:ilvl="4" w:tplc="04090019" w:tentative="1">
      <w:start w:val="1"/>
      <w:numFmt w:val="lowerLetter"/>
      <w:lvlText w:val="%5."/>
      <w:lvlJc w:val="left"/>
      <w:pPr>
        <w:ind w:left="6072" w:hanging="360"/>
      </w:pPr>
    </w:lvl>
    <w:lvl w:ilvl="5" w:tplc="0409001B" w:tentative="1">
      <w:start w:val="1"/>
      <w:numFmt w:val="lowerRoman"/>
      <w:lvlText w:val="%6."/>
      <w:lvlJc w:val="right"/>
      <w:pPr>
        <w:ind w:left="6792" w:hanging="180"/>
      </w:pPr>
    </w:lvl>
    <w:lvl w:ilvl="6" w:tplc="0409000F" w:tentative="1">
      <w:start w:val="1"/>
      <w:numFmt w:val="decimal"/>
      <w:lvlText w:val="%7."/>
      <w:lvlJc w:val="left"/>
      <w:pPr>
        <w:ind w:left="7512" w:hanging="360"/>
      </w:pPr>
    </w:lvl>
    <w:lvl w:ilvl="7" w:tplc="04090019" w:tentative="1">
      <w:start w:val="1"/>
      <w:numFmt w:val="lowerLetter"/>
      <w:lvlText w:val="%8."/>
      <w:lvlJc w:val="left"/>
      <w:pPr>
        <w:ind w:left="8232" w:hanging="360"/>
      </w:pPr>
    </w:lvl>
    <w:lvl w:ilvl="8" w:tplc="040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 w15:restartNumberingAfterBreak="0">
    <w:nsid w:val="0CD2090E"/>
    <w:multiLevelType w:val="hybridMultilevel"/>
    <w:tmpl w:val="9ABCA982"/>
    <w:lvl w:ilvl="0" w:tplc="9906E20C">
      <w:start w:val="1"/>
      <w:numFmt w:val="lowerLetter"/>
      <w:lvlText w:val="%1."/>
      <w:lvlJc w:val="left"/>
      <w:pPr>
        <w:ind w:left="31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2" w:hanging="360"/>
      </w:pPr>
    </w:lvl>
    <w:lvl w:ilvl="2" w:tplc="0409001B" w:tentative="1">
      <w:start w:val="1"/>
      <w:numFmt w:val="lowerRoman"/>
      <w:lvlText w:val="%3."/>
      <w:lvlJc w:val="right"/>
      <w:pPr>
        <w:ind w:left="4632" w:hanging="180"/>
      </w:pPr>
    </w:lvl>
    <w:lvl w:ilvl="3" w:tplc="0409000F" w:tentative="1">
      <w:start w:val="1"/>
      <w:numFmt w:val="decimal"/>
      <w:lvlText w:val="%4."/>
      <w:lvlJc w:val="left"/>
      <w:pPr>
        <w:ind w:left="5352" w:hanging="360"/>
      </w:pPr>
    </w:lvl>
    <w:lvl w:ilvl="4" w:tplc="04090019" w:tentative="1">
      <w:start w:val="1"/>
      <w:numFmt w:val="lowerLetter"/>
      <w:lvlText w:val="%5."/>
      <w:lvlJc w:val="left"/>
      <w:pPr>
        <w:ind w:left="6072" w:hanging="360"/>
      </w:pPr>
    </w:lvl>
    <w:lvl w:ilvl="5" w:tplc="0409001B" w:tentative="1">
      <w:start w:val="1"/>
      <w:numFmt w:val="lowerRoman"/>
      <w:lvlText w:val="%6."/>
      <w:lvlJc w:val="right"/>
      <w:pPr>
        <w:ind w:left="6792" w:hanging="180"/>
      </w:pPr>
    </w:lvl>
    <w:lvl w:ilvl="6" w:tplc="0409000F" w:tentative="1">
      <w:start w:val="1"/>
      <w:numFmt w:val="decimal"/>
      <w:lvlText w:val="%7."/>
      <w:lvlJc w:val="left"/>
      <w:pPr>
        <w:ind w:left="7512" w:hanging="360"/>
      </w:pPr>
    </w:lvl>
    <w:lvl w:ilvl="7" w:tplc="04090019" w:tentative="1">
      <w:start w:val="1"/>
      <w:numFmt w:val="lowerLetter"/>
      <w:lvlText w:val="%8."/>
      <w:lvlJc w:val="left"/>
      <w:pPr>
        <w:ind w:left="8232" w:hanging="360"/>
      </w:pPr>
    </w:lvl>
    <w:lvl w:ilvl="8" w:tplc="040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 w15:restartNumberingAfterBreak="0">
    <w:nsid w:val="215274EB"/>
    <w:multiLevelType w:val="hybridMultilevel"/>
    <w:tmpl w:val="A7C2722E"/>
    <w:lvl w:ilvl="0" w:tplc="78E698C8">
      <w:start w:val="1"/>
      <w:numFmt w:val="lowerLetter"/>
      <w:lvlText w:val="%1."/>
      <w:lvlJc w:val="left"/>
      <w:pPr>
        <w:ind w:left="3192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3912" w:hanging="360"/>
      </w:pPr>
    </w:lvl>
    <w:lvl w:ilvl="2" w:tplc="0409001B" w:tentative="1">
      <w:start w:val="1"/>
      <w:numFmt w:val="lowerRoman"/>
      <w:lvlText w:val="%3."/>
      <w:lvlJc w:val="right"/>
      <w:pPr>
        <w:ind w:left="4632" w:hanging="180"/>
      </w:pPr>
    </w:lvl>
    <w:lvl w:ilvl="3" w:tplc="0409000F" w:tentative="1">
      <w:start w:val="1"/>
      <w:numFmt w:val="decimal"/>
      <w:lvlText w:val="%4."/>
      <w:lvlJc w:val="left"/>
      <w:pPr>
        <w:ind w:left="5352" w:hanging="360"/>
      </w:pPr>
    </w:lvl>
    <w:lvl w:ilvl="4" w:tplc="04090019" w:tentative="1">
      <w:start w:val="1"/>
      <w:numFmt w:val="lowerLetter"/>
      <w:lvlText w:val="%5."/>
      <w:lvlJc w:val="left"/>
      <w:pPr>
        <w:ind w:left="6072" w:hanging="360"/>
      </w:pPr>
    </w:lvl>
    <w:lvl w:ilvl="5" w:tplc="0409001B" w:tentative="1">
      <w:start w:val="1"/>
      <w:numFmt w:val="lowerRoman"/>
      <w:lvlText w:val="%6."/>
      <w:lvlJc w:val="right"/>
      <w:pPr>
        <w:ind w:left="6792" w:hanging="180"/>
      </w:pPr>
    </w:lvl>
    <w:lvl w:ilvl="6" w:tplc="0409000F" w:tentative="1">
      <w:start w:val="1"/>
      <w:numFmt w:val="decimal"/>
      <w:lvlText w:val="%7."/>
      <w:lvlJc w:val="left"/>
      <w:pPr>
        <w:ind w:left="7512" w:hanging="360"/>
      </w:pPr>
    </w:lvl>
    <w:lvl w:ilvl="7" w:tplc="04090019" w:tentative="1">
      <w:start w:val="1"/>
      <w:numFmt w:val="lowerLetter"/>
      <w:lvlText w:val="%8."/>
      <w:lvlJc w:val="left"/>
      <w:pPr>
        <w:ind w:left="8232" w:hanging="360"/>
      </w:pPr>
    </w:lvl>
    <w:lvl w:ilvl="8" w:tplc="040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 w15:restartNumberingAfterBreak="0">
    <w:nsid w:val="28836784"/>
    <w:multiLevelType w:val="hybridMultilevel"/>
    <w:tmpl w:val="4560C0BA"/>
    <w:lvl w:ilvl="0" w:tplc="CB5E5856">
      <w:start w:val="1"/>
      <w:numFmt w:val="lowerLetter"/>
      <w:lvlText w:val="%1."/>
      <w:lvlJc w:val="left"/>
      <w:pPr>
        <w:ind w:left="31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2" w:hanging="360"/>
      </w:pPr>
    </w:lvl>
    <w:lvl w:ilvl="2" w:tplc="0409001B" w:tentative="1">
      <w:start w:val="1"/>
      <w:numFmt w:val="lowerRoman"/>
      <w:lvlText w:val="%3."/>
      <w:lvlJc w:val="right"/>
      <w:pPr>
        <w:ind w:left="4632" w:hanging="180"/>
      </w:pPr>
    </w:lvl>
    <w:lvl w:ilvl="3" w:tplc="0409000F" w:tentative="1">
      <w:start w:val="1"/>
      <w:numFmt w:val="decimal"/>
      <w:lvlText w:val="%4."/>
      <w:lvlJc w:val="left"/>
      <w:pPr>
        <w:ind w:left="5352" w:hanging="360"/>
      </w:pPr>
    </w:lvl>
    <w:lvl w:ilvl="4" w:tplc="04090019" w:tentative="1">
      <w:start w:val="1"/>
      <w:numFmt w:val="lowerLetter"/>
      <w:lvlText w:val="%5."/>
      <w:lvlJc w:val="left"/>
      <w:pPr>
        <w:ind w:left="6072" w:hanging="360"/>
      </w:pPr>
    </w:lvl>
    <w:lvl w:ilvl="5" w:tplc="0409001B" w:tentative="1">
      <w:start w:val="1"/>
      <w:numFmt w:val="lowerRoman"/>
      <w:lvlText w:val="%6."/>
      <w:lvlJc w:val="right"/>
      <w:pPr>
        <w:ind w:left="6792" w:hanging="180"/>
      </w:pPr>
    </w:lvl>
    <w:lvl w:ilvl="6" w:tplc="0409000F" w:tentative="1">
      <w:start w:val="1"/>
      <w:numFmt w:val="decimal"/>
      <w:lvlText w:val="%7."/>
      <w:lvlJc w:val="left"/>
      <w:pPr>
        <w:ind w:left="7512" w:hanging="360"/>
      </w:pPr>
    </w:lvl>
    <w:lvl w:ilvl="7" w:tplc="04090019" w:tentative="1">
      <w:start w:val="1"/>
      <w:numFmt w:val="lowerLetter"/>
      <w:lvlText w:val="%8."/>
      <w:lvlJc w:val="left"/>
      <w:pPr>
        <w:ind w:left="8232" w:hanging="360"/>
      </w:pPr>
    </w:lvl>
    <w:lvl w:ilvl="8" w:tplc="040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8" w15:restartNumberingAfterBreak="0">
    <w:nsid w:val="41B507D5"/>
    <w:multiLevelType w:val="hybridMultilevel"/>
    <w:tmpl w:val="0E5C2804"/>
    <w:lvl w:ilvl="0" w:tplc="5AE8CA44"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A72"/>
    <w:rsid w:val="00001C62"/>
    <w:rsid w:val="00002C64"/>
    <w:rsid w:val="00012863"/>
    <w:rsid w:val="000210D0"/>
    <w:rsid w:val="00034AF0"/>
    <w:rsid w:val="00047B0C"/>
    <w:rsid w:val="000534CA"/>
    <w:rsid w:val="000641B4"/>
    <w:rsid w:val="00072D4E"/>
    <w:rsid w:val="00073E59"/>
    <w:rsid w:val="000909A1"/>
    <w:rsid w:val="00094F91"/>
    <w:rsid w:val="000A1D52"/>
    <w:rsid w:val="000B1D7E"/>
    <w:rsid w:val="000C14D7"/>
    <w:rsid w:val="000C3B79"/>
    <w:rsid w:val="000C5F1F"/>
    <w:rsid w:val="000C6928"/>
    <w:rsid w:val="000C72F3"/>
    <w:rsid w:val="000E7CDA"/>
    <w:rsid w:val="000E7E25"/>
    <w:rsid w:val="000F1EAC"/>
    <w:rsid w:val="000F289B"/>
    <w:rsid w:val="0010055F"/>
    <w:rsid w:val="00100670"/>
    <w:rsid w:val="00102DA1"/>
    <w:rsid w:val="00117163"/>
    <w:rsid w:val="001175C6"/>
    <w:rsid w:val="00135C1D"/>
    <w:rsid w:val="00140724"/>
    <w:rsid w:val="00140891"/>
    <w:rsid w:val="00144B69"/>
    <w:rsid w:val="00151857"/>
    <w:rsid w:val="00153C66"/>
    <w:rsid w:val="00194EE2"/>
    <w:rsid w:val="001C2B30"/>
    <w:rsid w:val="001D6901"/>
    <w:rsid w:val="00201DFE"/>
    <w:rsid w:val="00210779"/>
    <w:rsid w:val="0021429D"/>
    <w:rsid w:val="0022254D"/>
    <w:rsid w:val="0022291F"/>
    <w:rsid w:val="00234F66"/>
    <w:rsid w:val="00237E7F"/>
    <w:rsid w:val="002644F1"/>
    <w:rsid w:val="00275F38"/>
    <w:rsid w:val="00292186"/>
    <w:rsid w:val="00297A04"/>
    <w:rsid w:val="002A3C77"/>
    <w:rsid w:val="002C0DF3"/>
    <w:rsid w:val="002C316E"/>
    <w:rsid w:val="002D230B"/>
    <w:rsid w:val="002D2B5D"/>
    <w:rsid w:val="002E1B74"/>
    <w:rsid w:val="00332828"/>
    <w:rsid w:val="00343114"/>
    <w:rsid w:val="00346E7F"/>
    <w:rsid w:val="00350C5F"/>
    <w:rsid w:val="00351231"/>
    <w:rsid w:val="00355CDC"/>
    <w:rsid w:val="00360695"/>
    <w:rsid w:val="00372568"/>
    <w:rsid w:val="00381224"/>
    <w:rsid w:val="00396D70"/>
    <w:rsid w:val="003A75BC"/>
    <w:rsid w:val="003C47D1"/>
    <w:rsid w:val="003C7A8A"/>
    <w:rsid w:val="003D23B6"/>
    <w:rsid w:val="003F6AB6"/>
    <w:rsid w:val="00403BF7"/>
    <w:rsid w:val="0041414A"/>
    <w:rsid w:val="004266C2"/>
    <w:rsid w:val="00426C5C"/>
    <w:rsid w:val="00434DC9"/>
    <w:rsid w:val="00435D34"/>
    <w:rsid w:val="004437F1"/>
    <w:rsid w:val="00443951"/>
    <w:rsid w:val="00443D29"/>
    <w:rsid w:val="00447BC3"/>
    <w:rsid w:val="00461809"/>
    <w:rsid w:val="004618BF"/>
    <w:rsid w:val="004621BC"/>
    <w:rsid w:val="00473631"/>
    <w:rsid w:val="00480729"/>
    <w:rsid w:val="0048529F"/>
    <w:rsid w:val="00496586"/>
    <w:rsid w:val="004968C8"/>
    <w:rsid w:val="004A4EAA"/>
    <w:rsid w:val="004C570C"/>
    <w:rsid w:val="004F3CEB"/>
    <w:rsid w:val="00513D24"/>
    <w:rsid w:val="00530EE0"/>
    <w:rsid w:val="00536EBE"/>
    <w:rsid w:val="00542B2E"/>
    <w:rsid w:val="00551A48"/>
    <w:rsid w:val="00553863"/>
    <w:rsid w:val="00564EA6"/>
    <w:rsid w:val="00571FB8"/>
    <w:rsid w:val="00572F4C"/>
    <w:rsid w:val="005A51BA"/>
    <w:rsid w:val="005A7B91"/>
    <w:rsid w:val="005B3109"/>
    <w:rsid w:val="005B4C57"/>
    <w:rsid w:val="005B665F"/>
    <w:rsid w:val="005D2171"/>
    <w:rsid w:val="005D25DC"/>
    <w:rsid w:val="005F7D26"/>
    <w:rsid w:val="00612C21"/>
    <w:rsid w:val="00622CC5"/>
    <w:rsid w:val="0063413B"/>
    <w:rsid w:val="0064238E"/>
    <w:rsid w:val="0065404D"/>
    <w:rsid w:val="006543D8"/>
    <w:rsid w:val="00661494"/>
    <w:rsid w:val="00674759"/>
    <w:rsid w:val="00681802"/>
    <w:rsid w:val="006C07E0"/>
    <w:rsid w:val="006C7D86"/>
    <w:rsid w:val="006D34B5"/>
    <w:rsid w:val="006D65B3"/>
    <w:rsid w:val="006F0B21"/>
    <w:rsid w:val="006F1D80"/>
    <w:rsid w:val="006F4AA0"/>
    <w:rsid w:val="00702785"/>
    <w:rsid w:val="00723E5E"/>
    <w:rsid w:val="00724169"/>
    <w:rsid w:val="00724333"/>
    <w:rsid w:val="00734FFC"/>
    <w:rsid w:val="00762543"/>
    <w:rsid w:val="00762D1F"/>
    <w:rsid w:val="00765977"/>
    <w:rsid w:val="007704AA"/>
    <w:rsid w:val="00777534"/>
    <w:rsid w:val="00781EE5"/>
    <w:rsid w:val="00785793"/>
    <w:rsid w:val="00786832"/>
    <w:rsid w:val="00790DAE"/>
    <w:rsid w:val="00792C26"/>
    <w:rsid w:val="007A74A0"/>
    <w:rsid w:val="007C3D05"/>
    <w:rsid w:val="007C687F"/>
    <w:rsid w:val="007D600A"/>
    <w:rsid w:val="007F72CC"/>
    <w:rsid w:val="00804074"/>
    <w:rsid w:val="00820BE1"/>
    <w:rsid w:val="0082157F"/>
    <w:rsid w:val="008254D3"/>
    <w:rsid w:val="00830CB4"/>
    <w:rsid w:val="00851501"/>
    <w:rsid w:val="00856573"/>
    <w:rsid w:val="00863428"/>
    <w:rsid w:val="00867361"/>
    <w:rsid w:val="00871B79"/>
    <w:rsid w:val="008767CA"/>
    <w:rsid w:val="00890BCF"/>
    <w:rsid w:val="008D2D2C"/>
    <w:rsid w:val="008D435D"/>
    <w:rsid w:val="008D566B"/>
    <w:rsid w:val="008E3049"/>
    <w:rsid w:val="008E3E32"/>
    <w:rsid w:val="008F1713"/>
    <w:rsid w:val="008F791B"/>
    <w:rsid w:val="00903927"/>
    <w:rsid w:val="00911A0C"/>
    <w:rsid w:val="0092648E"/>
    <w:rsid w:val="009435EB"/>
    <w:rsid w:val="00950F42"/>
    <w:rsid w:val="00980367"/>
    <w:rsid w:val="00986048"/>
    <w:rsid w:val="00986DCD"/>
    <w:rsid w:val="009921EB"/>
    <w:rsid w:val="009A1948"/>
    <w:rsid w:val="009A54FC"/>
    <w:rsid w:val="009A69B4"/>
    <w:rsid w:val="009C3BE7"/>
    <w:rsid w:val="009C5188"/>
    <w:rsid w:val="009C7C75"/>
    <w:rsid w:val="00A03F7D"/>
    <w:rsid w:val="00A05D97"/>
    <w:rsid w:val="00A126BE"/>
    <w:rsid w:val="00A22F74"/>
    <w:rsid w:val="00A27085"/>
    <w:rsid w:val="00A338F3"/>
    <w:rsid w:val="00A448B7"/>
    <w:rsid w:val="00A50C20"/>
    <w:rsid w:val="00A65A2E"/>
    <w:rsid w:val="00A77DC5"/>
    <w:rsid w:val="00A96C93"/>
    <w:rsid w:val="00AB4C36"/>
    <w:rsid w:val="00B05C55"/>
    <w:rsid w:val="00B1043A"/>
    <w:rsid w:val="00B11A72"/>
    <w:rsid w:val="00B12B1C"/>
    <w:rsid w:val="00B168E7"/>
    <w:rsid w:val="00B2421D"/>
    <w:rsid w:val="00B268AE"/>
    <w:rsid w:val="00B3412F"/>
    <w:rsid w:val="00B4065B"/>
    <w:rsid w:val="00B416B6"/>
    <w:rsid w:val="00B45DBF"/>
    <w:rsid w:val="00B469B3"/>
    <w:rsid w:val="00B50E0E"/>
    <w:rsid w:val="00B61E38"/>
    <w:rsid w:val="00B772D0"/>
    <w:rsid w:val="00B809F8"/>
    <w:rsid w:val="00B8156D"/>
    <w:rsid w:val="00B82953"/>
    <w:rsid w:val="00B87C8A"/>
    <w:rsid w:val="00B94502"/>
    <w:rsid w:val="00BA1667"/>
    <w:rsid w:val="00BA22AE"/>
    <w:rsid w:val="00BA303C"/>
    <w:rsid w:val="00BB4BEC"/>
    <w:rsid w:val="00BD447C"/>
    <w:rsid w:val="00BE39FE"/>
    <w:rsid w:val="00BE5298"/>
    <w:rsid w:val="00BF47FD"/>
    <w:rsid w:val="00C12AFD"/>
    <w:rsid w:val="00C2417F"/>
    <w:rsid w:val="00C42E59"/>
    <w:rsid w:val="00C44EAA"/>
    <w:rsid w:val="00C5535D"/>
    <w:rsid w:val="00C576F1"/>
    <w:rsid w:val="00C759CE"/>
    <w:rsid w:val="00C77AD2"/>
    <w:rsid w:val="00C935F0"/>
    <w:rsid w:val="00CC0B04"/>
    <w:rsid w:val="00CC13DF"/>
    <w:rsid w:val="00CC49DA"/>
    <w:rsid w:val="00CD0DDD"/>
    <w:rsid w:val="00CE527D"/>
    <w:rsid w:val="00CF542A"/>
    <w:rsid w:val="00CF5A0F"/>
    <w:rsid w:val="00D00C9C"/>
    <w:rsid w:val="00D0362A"/>
    <w:rsid w:val="00D12462"/>
    <w:rsid w:val="00D13CAA"/>
    <w:rsid w:val="00D32519"/>
    <w:rsid w:val="00D34476"/>
    <w:rsid w:val="00D44283"/>
    <w:rsid w:val="00D6387A"/>
    <w:rsid w:val="00D70AB7"/>
    <w:rsid w:val="00D77FDD"/>
    <w:rsid w:val="00D84373"/>
    <w:rsid w:val="00DB0832"/>
    <w:rsid w:val="00DB1445"/>
    <w:rsid w:val="00DB28A7"/>
    <w:rsid w:val="00DC35F3"/>
    <w:rsid w:val="00DD131C"/>
    <w:rsid w:val="00DD38BA"/>
    <w:rsid w:val="00DE11B2"/>
    <w:rsid w:val="00E07C5A"/>
    <w:rsid w:val="00E101F8"/>
    <w:rsid w:val="00E17D73"/>
    <w:rsid w:val="00E226B0"/>
    <w:rsid w:val="00E2699C"/>
    <w:rsid w:val="00E27FC2"/>
    <w:rsid w:val="00E31E18"/>
    <w:rsid w:val="00E3733F"/>
    <w:rsid w:val="00E51827"/>
    <w:rsid w:val="00E518FC"/>
    <w:rsid w:val="00E52323"/>
    <w:rsid w:val="00E65E2F"/>
    <w:rsid w:val="00E66336"/>
    <w:rsid w:val="00E73635"/>
    <w:rsid w:val="00E7460B"/>
    <w:rsid w:val="00E90495"/>
    <w:rsid w:val="00EA10E7"/>
    <w:rsid w:val="00EA29C2"/>
    <w:rsid w:val="00EA6E7C"/>
    <w:rsid w:val="00EB119A"/>
    <w:rsid w:val="00EB2BA8"/>
    <w:rsid w:val="00EB40C3"/>
    <w:rsid w:val="00ED0FD2"/>
    <w:rsid w:val="00EE0F1B"/>
    <w:rsid w:val="00EE0F72"/>
    <w:rsid w:val="00EE3521"/>
    <w:rsid w:val="00EE3875"/>
    <w:rsid w:val="00EE4C49"/>
    <w:rsid w:val="00EE6180"/>
    <w:rsid w:val="00EF485A"/>
    <w:rsid w:val="00F07481"/>
    <w:rsid w:val="00F10FCA"/>
    <w:rsid w:val="00F11AE6"/>
    <w:rsid w:val="00F15B6F"/>
    <w:rsid w:val="00F15FA3"/>
    <w:rsid w:val="00F33B0B"/>
    <w:rsid w:val="00F52667"/>
    <w:rsid w:val="00F53992"/>
    <w:rsid w:val="00F542E8"/>
    <w:rsid w:val="00F741F5"/>
    <w:rsid w:val="00F76248"/>
    <w:rsid w:val="00F82DA5"/>
    <w:rsid w:val="00F94504"/>
    <w:rsid w:val="00FA279B"/>
    <w:rsid w:val="00FD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732344-C732-484C-9186-E625AF01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832"/>
    <w:pPr>
      <w:suppressAutoHyphens/>
    </w:pPr>
    <w:rPr>
      <w:rFonts w:cs="Lucida Sans Unicode"/>
      <w:kern w:val="1"/>
      <w:sz w:val="24"/>
      <w:lang w:eastAsia="ar-SA"/>
    </w:rPr>
  </w:style>
  <w:style w:type="paragraph" w:styleId="Heading1">
    <w:name w:val="heading 1"/>
    <w:basedOn w:val="Normal"/>
    <w:next w:val="BodyText"/>
    <w:qFormat/>
    <w:rsid w:val="00DB0832"/>
    <w:pPr>
      <w:keepNext/>
      <w:numPr>
        <w:numId w:val="1"/>
      </w:numPr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sid w:val="00DB0832"/>
    <w:rPr>
      <w:b/>
      <w:i/>
      <w:sz w:val="24"/>
      <w:u w:val="none"/>
    </w:rPr>
  </w:style>
  <w:style w:type="character" w:customStyle="1" w:styleId="ListLabel2">
    <w:name w:val="ListLabel 2"/>
    <w:rsid w:val="00DB0832"/>
    <w:rPr>
      <w:rFonts w:cs="Lucida Sans Unicode"/>
    </w:rPr>
  </w:style>
  <w:style w:type="character" w:customStyle="1" w:styleId="ListLabel3">
    <w:name w:val="ListLabel 3"/>
    <w:rsid w:val="00DB0832"/>
    <w:rPr>
      <w:rFonts w:eastAsia="Times New Roman" w:cs="Lucida Sans Unicode"/>
    </w:rPr>
  </w:style>
  <w:style w:type="character" w:customStyle="1" w:styleId="NumberingSymbols">
    <w:name w:val="Numbering Symbols"/>
    <w:rsid w:val="00DB0832"/>
  </w:style>
  <w:style w:type="paragraph" w:customStyle="1" w:styleId="Heading">
    <w:name w:val="Heading"/>
    <w:basedOn w:val="Normal"/>
    <w:next w:val="BodyText"/>
    <w:rsid w:val="00DB0832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BodyText">
    <w:name w:val="Body Text"/>
    <w:basedOn w:val="Normal"/>
    <w:semiHidden/>
    <w:rsid w:val="00DB0832"/>
    <w:pPr>
      <w:spacing w:after="120"/>
    </w:pPr>
  </w:style>
  <w:style w:type="paragraph" w:styleId="List">
    <w:name w:val="List"/>
    <w:basedOn w:val="BodyText"/>
    <w:semiHidden/>
    <w:rsid w:val="00DB0832"/>
  </w:style>
  <w:style w:type="paragraph" w:styleId="Caption">
    <w:name w:val="caption"/>
    <w:basedOn w:val="Normal"/>
    <w:qFormat/>
    <w:rsid w:val="00DB0832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rsid w:val="00DB0832"/>
    <w:pPr>
      <w:suppressLineNumbers/>
    </w:pPr>
  </w:style>
  <w:style w:type="paragraph" w:styleId="Title">
    <w:name w:val="Title"/>
    <w:basedOn w:val="Normal"/>
    <w:next w:val="Subtitle"/>
    <w:qFormat/>
    <w:rsid w:val="00DB0832"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Normal"/>
    <w:next w:val="BodyText"/>
    <w:qFormat/>
    <w:rsid w:val="00DB0832"/>
    <w:pPr>
      <w:jc w:val="center"/>
    </w:pPr>
    <w:rPr>
      <w:b/>
      <w:i/>
      <w:iCs/>
      <w:sz w:val="28"/>
      <w:szCs w:val="28"/>
    </w:rPr>
  </w:style>
  <w:style w:type="paragraph" w:styleId="BalloonText">
    <w:name w:val="Balloon Text"/>
    <w:basedOn w:val="Normal"/>
    <w:rsid w:val="00DB0832"/>
  </w:style>
  <w:style w:type="paragraph" w:styleId="ListParagraph">
    <w:name w:val="List Paragraph"/>
    <w:basedOn w:val="Normal"/>
    <w:qFormat/>
    <w:rsid w:val="00DB0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Nyack Library</vt:lpstr>
    </vt:vector>
  </TitlesOfParts>
  <Company>self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Nyack Library</dc:title>
  <dc:creator>Minerva Parker</dc:creator>
  <cp:lastModifiedBy>Jane Marino</cp:lastModifiedBy>
  <cp:revision>7</cp:revision>
  <cp:lastPrinted>2017-12-11T17:39:00Z</cp:lastPrinted>
  <dcterms:created xsi:type="dcterms:W3CDTF">2018-01-22T18:06:00Z</dcterms:created>
  <dcterms:modified xsi:type="dcterms:W3CDTF">2018-02-06T21:30:00Z</dcterms:modified>
</cp:coreProperties>
</file>