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AE" w:rsidRPr="00BA22AE" w:rsidRDefault="00BA22AE">
      <w:pPr>
        <w:pStyle w:val="Title"/>
        <w:rPr>
          <w:sz w:val="22"/>
        </w:rPr>
      </w:pPr>
      <w:bookmarkStart w:id="0" w:name="_GoBack"/>
      <w:bookmarkEnd w:id="0"/>
      <w:r w:rsidRPr="00BA22AE">
        <w:rPr>
          <w:sz w:val="22"/>
        </w:rPr>
        <w:t xml:space="preserve">Agenda </w:t>
      </w:r>
    </w:p>
    <w:p w:rsidR="00DB0832" w:rsidRDefault="00B11A72">
      <w:pPr>
        <w:pStyle w:val="Title"/>
        <w:rPr>
          <w:sz w:val="22"/>
        </w:rPr>
      </w:pPr>
      <w:r>
        <w:rPr>
          <w:sz w:val="22"/>
        </w:rPr>
        <w:t>The Nyack Library</w:t>
      </w:r>
    </w:p>
    <w:p w:rsidR="00DB0832" w:rsidRDefault="00B11A72">
      <w:pPr>
        <w:pStyle w:val="Title"/>
        <w:rPr>
          <w:sz w:val="22"/>
        </w:rPr>
      </w:pPr>
      <w:r>
        <w:rPr>
          <w:sz w:val="22"/>
        </w:rPr>
        <w:t>Board of Trustees</w:t>
      </w:r>
      <w:r w:rsidR="00BA22AE" w:rsidRPr="00BA22AE">
        <w:rPr>
          <w:sz w:val="22"/>
        </w:rPr>
        <w:t xml:space="preserve"> </w:t>
      </w:r>
      <w:r w:rsidR="00BA22AE">
        <w:rPr>
          <w:sz w:val="22"/>
        </w:rPr>
        <w:t>Regular Meeting</w:t>
      </w:r>
    </w:p>
    <w:p w:rsidR="00292186" w:rsidRPr="00292186" w:rsidRDefault="00292186" w:rsidP="00292186">
      <w:pPr>
        <w:pStyle w:val="Subtitle"/>
      </w:pPr>
      <w:r w:rsidRPr="00926833">
        <w:t xml:space="preserve">Monday, </w:t>
      </w:r>
      <w:r w:rsidR="00BF43EC">
        <w:t>March 9</w:t>
      </w:r>
      <w:r w:rsidRPr="00926833">
        <w:t>, 20</w:t>
      </w:r>
      <w:r w:rsidR="00A20CAB">
        <w:t>20</w:t>
      </w:r>
    </w:p>
    <w:p w:rsidR="00292186" w:rsidRDefault="000909A1" w:rsidP="00292186">
      <w:pPr>
        <w:jc w:val="center"/>
        <w:rPr>
          <w:b/>
          <w:sz w:val="22"/>
        </w:rPr>
      </w:pPr>
      <w:r w:rsidRPr="000909A1">
        <w:rPr>
          <w:b/>
          <w:sz w:val="22"/>
        </w:rPr>
        <w:t>Community Meeting Room</w:t>
      </w:r>
    </w:p>
    <w:p w:rsidR="001804DE" w:rsidRDefault="001804DE" w:rsidP="00292186">
      <w:pPr>
        <w:jc w:val="center"/>
        <w:rPr>
          <w:b/>
          <w:sz w:val="22"/>
        </w:rPr>
      </w:pPr>
    </w:p>
    <w:p w:rsidR="001804DE" w:rsidRDefault="001804DE" w:rsidP="00292186">
      <w:pPr>
        <w:jc w:val="center"/>
        <w:rPr>
          <w:b/>
          <w:sz w:val="22"/>
        </w:rPr>
      </w:pPr>
    </w:p>
    <w:p w:rsidR="00DB0832" w:rsidRPr="004F598B" w:rsidRDefault="00B11A72">
      <w:pPr>
        <w:numPr>
          <w:ilvl w:val="0"/>
          <w:numId w:val="2"/>
        </w:numPr>
        <w:rPr>
          <w:sz w:val="22"/>
        </w:rPr>
      </w:pPr>
      <w:r w:rsidRPr="004F598B">
        <w:rPr>
          <w:sz w:val="22"/>
        </w:rPr>
        <w:t>Call to Order</w:t>
      </w:r>
      <w:r w:rsidR="00790DAE" w:rsidRPr="004F598B">
        <w:rPr>
          <w:sz w:val="22"/>
        </w:rPr>
        <w:t xml:space="preserve"> </w:t>
      </w:r>
      <w:r w:rsidR="004F598B" w:rsidRPr="004F598B">
        <w:rPr>
          <w:sz w:val="22"/>
        </w:rPr>
        <w:t xml:space="preserve"> </w:t>
      </w:r>
    </w:p>
    <w:p w:rsidR="00DB0832" w:rsidRPr="004F598B" w:rsidRDefault="00DB0832">
      <w:pPr>
        <w:rPr>
          <w:sz w:val="22"/>
        </w:rPr>
      </w:pPr>
    </w:p>
    <w:p w:rsidR="00DB0832" w:rsidRPr="004F598B" w:rsidRDefault="00210D1A">
      <w:pPr>
        <w:numPr>
          <w:ilvl w:val="0"/>
          <w:numId w:val="2"/>
        </w:numPr>
        <w:rPr>
          <w:sz w:val="22"/>
        </w:rPr>
      </w:pPr>
      <w:r w:rsidRPr="004F598B">
        <w:rPr>
          <w:sz w:val="22"/>
        </w:rPr>
        <w:t>*A</w:t>
      </w:r>
      <w:r w:rsidR="00513D24" w:rsidRPr="004F598B">
        <w:rPr>
          <w:sz w:val="22"/>
        </w:rPr>
        <w:t>pproval of the Agenda</w:t>
      </w:r>
    </w:p>
    <w:p w:rsidR="00297A04" w:rsidRPr="004F598B" w:rsidRDefault="00297A04" w:rsidP="00297A04">
      <w:pPr>
        <w:rPr>
          <w:sz w:val="22"/>
        </w:rPr>
      </w:pPr>
    </w:p>
    <w:p w:rsidR="008535C4" w:rsidRPr="008535C4" w:rsidRDefault="008535C4" w:rsidP="008535C4">
      <w:pPr>
        <w:pStyle w:val="ListParagraph"/>
        <w:numPr>
          <w:ilvl w:val="0"/>
          <w:numId w:val="2"/>
        </w:numPr>
        <w:rPr>
          <w:sz w:val="22"/>
        </w:rPr>
      </w:pPr>
      <w:r w:rsidRPr="008535C4">
        <w:rPr>
          <w:sz w:val="22"/>
        </w:rPr>
        <w:t xml:space="preserve">*Minutes of the Regular Meeting, </w:t>
      </w:r>
      <w:r w:rsidR="00BF43EC">
        <w:rPr>
          <w:sz w:val="22"/>
        </w:rPr>
        <w:t>February 10,</w:t>
      </w:r>
      <w:r w:rsidRPr="008535C4">
        <w:rPr>
          <w:sz w:val="22"/>
        </w:rPr>
        <w:t xml:space="preserve"> 2019</w:t>
      </w:r>
    </w:p>
    <w:p w:rsidR="00544416" w:rsidRPr="004F598B" w:rsidRDefault="00544416" w:rsidP="001F70E9">
      <w:pPr>
        <w:ind w:left="360"/>
        <w:rPr>
          <w:sz w:val="22"/>
        </w:rPr>
      </w:pPr>
    </w:p>
    <w:p w:rsidR="00297A04" w:rsidRPr="004F598B" w:rsidRDefault="00297A04" w:rsidP="00297A04">
      <w:pPr>
        <w:numPr>
          <w:ilvl w:val="0"/>
          <w:numId w:val="2"/>
        </w:numPr>
        <w:rPr>
          <w:sz w:val="22"/>
        </w:rPr>
      </w:pPr>
      <w:r w:rsidRPr="004F598B">
        <w:rPr>
          <w:sz w:val="22"/>
        </w:rPr>
        <w:t xml:space="preserve">Public Comment-Sign in; speakers will have </w:t>
      </w:r>
      <w:r w:rsidR="00EE4C49" w:rsidRPr="004F598B">
        <w:rPr>
          <w:sz w:val="22"/>
        </w:rPr>
        <w:t>3</w:t>
      </w:r>
      <w:r w:rsidRPr="004F598B">
        <w:rPr>
          <w:sz w:val="22"/>
        </w:rPr>
        <w:t xml:space="preserve"> minutes</w:t>
      </w:r>
      <w:r w:rsidR="00EE4C49" w:rsidRPr="004F598B">
        <w:rPr>
          <w:sz w:val="22"/>
        </w:rPr>
        <w:t xml:space="preserve"> each</w:t>
      </w:r>
      <w:r w:rsidRPr="004F598B">
        <w:rPr>
          <w:sz w:val="22"/>
        </w:rPr>
        <w:tab/>
      </w:r>
    </w:p>
    <w:p w:rsidR="00B2421D" w:rsidRPr="004F598B" w:rsidRDefault="00B2421D" w:rsidP="00B2421D">
      <w:pPr>
        <w:ind w:left="360"/>
        <w:rPr>
          <w:sz w:val="22"/>
        </w:rPr>
      </w:pPr>
    </w:p>
    <w:p w:rsidR="00A126BE" w:rsidRPr="004F598B" w:rsidRDefault="00DB1445" w:rsidP="00DB1445">
      <w:pPr>
        <w:pStyle w:val="ListParagraph"/>
        <w:numPr>
          <w:ilvl w:val="0"/>
          <w:numId w:val="2"/>
        </w:numPr>
        <w:rPr>
          <w:sz w:val="22"/>
        </w:rPr>
      </w:pPr>
      <w:r w:rsidRPr="004F598B">
        <w:rPr>
          <w:sz w:val="22"/>
        </w:rPr>
        <w:t>Director’s Report</w:t>
      </w:r>
    </w:p>
    <w:p w:rsidR="00A126BE" w:rsidRPr="004F598B" w:rsidRDefault="00A126BE" w:rsidP="00346E7F">
      <w:pPr>
        <w:pStyle w:val="ListParagraph"/>
        <w:ind w:left="1789" w:firstLine="338"/>
        <w:rPr>
          <w:sz w:val="22"/>
        </w:rPr>
      </w:pPr>
      <w:r w:rsidRPr="004F598B">
        <w:rPr>
          <w:sz w:val="22"/>
        </w:rPr>
        <w:t>*Personnel Actions</w:t>
      </w:r>
    </w:p>
    <w:p w:rsidR="008F6598" w:rsidRPr="004F598B" w:rsidRDefault="00A126BE" w:rsidP="008F6598">
      <w:pPr>
        <w:pStyle w:val="ListParagraph"/>
        <w:ind w:left="1451" w:firstLine="676"/>
        <w:rPr>
          <w:sz w:val="22"/>
        </w:rPr>
      </w:pPr>
      <w:r w:rsidRPr="004F598B">
        <w:rPr>
          <w:sz w:val="22"/>
        </w:rPr>
        <w:t>*Inventory Report</w:t>
      </w:r>
    </w:p>
    <w:p w:rsidR="00A6661E" w:rsidRPr="004F598B" w:rsidRDefault="00A6661E" w:rsidP="0051104D">
      <w:pPr>
        <w:rPr>
          <w:sz w:val="22"/>
        </w:rPr>
      </w:pPr>
    </w:p>
    <w:p w:rsidR="00911A0C" w:rsidRPr="004F598B" w:rsidRDefault="008F6598" w:rsidP="00911A0C">
      <w:pPr>
        <w:pStyle w:val="ListParagraph"/>
        <w:numPr>
          <w:ilvl w:val="0"/>
          <w:numId w:val="2"/>
        </w:numPr>
        <w:rPr>
          <w:sz w:val="22"/>
        </w:rPr>
      </w:pPr>
      <w:r w:rsidRPr="004F598B">
        <w:rPr>
          <w:sz w:val="22"/>
        </w:rPr>
        <w:t>Committee Reports:</w:t>
      </w:r>
    </w:p>
    <w:p w:rsidR="00911A0C" w:rsidRPr="004F598B" w:rsidRDefault="00911A0C" w:rsidP="00911A0C">
      <w:pPr>
        <w:ind w:left="2127"/>
        <w:rPr>
          <w:sz w:val="22"/>
          <w:szCs w:val="22"/>
        </w:rPr>
      </w:pPr>
      <w:r w:rsidRPr="004F598B">
        <w:rPr>
          <w:sz w:val="22"/>
          <w:szCs w:val="22"/>
        </w:rPr>
        <w:t>*Development Committee (</w:t>
      </w:r>
      <w:r w:rsidR="00E14D43" w:rsidRPr="004F598B">
        <w:rPr>
          <w:sz w:val="22"/>
          <w:szCs w:val="22"/>
        </w:rPr>
        <w:t>P. Danish</w:t>
      </w:r>
      <w:r w:rsidRPr="004F598B">
        <w:rPr>
          <w:sz w:val="22"/>
          <w:szCs w:val="22"/>
        </w:rPr>
        <w:t>)</w:t>
      </w:r>
    </w:p>
    <w:p w:rsidR="00F425AF" w:rsidRPr="004F598B" w:rsidRDefault="00F425AF" w:rsidP="00911A0C">
      <w:pPr>
        <w:ind w:left="2127"/>
        <w:rPr>
          <w:sz w:val="22"/>
          <w:szCs w:val="22"/>
        </w:rPr>
      </w:pPr>
    </w:p>
    <w:p w:rsidR="00DB1445" w:rsidRPr="004F598B" w:rsidRDefault="00DB1445" w:rsidP="00F425AF">
      <w:pPr>
        <w:pStyle w:val="ListParagraph"/>
        <w:numPr>
          <w:ilvl w:val="0"/>
          <w:numId w:val="2"/>
        </w:numPr>
        <w:rPr>
          <w:sz w:val="22"/>
        </w:rPr>
      </w:pPr>
      <w:r w:rsidRPr="004F598B">
        <w:rPr>
          <w:sz w:val="22"/>
        </w:rPr>
        <w:t>Financial Reports</w:t>
      </w:r>
      <w:r w:rsidRPr="004F598B">
        <w:rPr>
          <w:sz w:val="22"/>
        </w:rPr>
        <w:tab/>
        <w:t xml:space="preserve"> </w:t>
      </w:r>
    </w:p>
    <w:p w:rsidR="00DB1445" w:rsidRPr="004F598B" w:rsidRDefault="00426C5C" w:rsidP="00DB1445">
      <w:pPr>
        <w:pStyle w:val="ListParagraph"/>
        <w:ind w:left="360"/>
        <w:rPr>
          <w:sz w:val="22"/>
        </w:rPr>
      </w:pPr>
      <w:r w:rsidRPr="004F598B">
        <w:rPr>
          <w:sz w:val="22"/>
        </w:rPr>
        <w:t xml:space="preserve">   </w:t>
      </w:r>
      <w:r w:rsidRPr="004F598B">
        <w:rPr>
          <w:sz w:val="22"/>
        </w:rPr>
        <w:tab/>
      </w:r>
      <w:r w:rsidRPr="004F598B">
        <w:rPr>
          <w:sz w:val="22"/>
        </w:rPr>
        <w:tab/>
      </w:r>
      <w:r w:rsidRPr="004F598B">
        <w:rPr>
          <w:sz w:val="22"/>
        </w:rPr>
        <w:tab/>
      </w:r>
      <w:r w:rsidR="00EB2BA8" w:rsidRPr="004F598B">
        <w:rPr>
          <w:sz w:val="22"/>
        </w:rPr>
        <w:t xml:space="preserve"> </w:t>
      </w:r>
      <w:r w:rsidRPr="004F598B">
        <w:rPr>
          <w:sz w:val="22"/>
        </w:rPr>
        <w:t xml:space="preserve"> </w:t>
      </w:r>
      <w:r w:rsidR="00DB1445" w:rsidRPr="004F598B">
        <w:rPr>
          <w:sz w:val="22"/>
        </w:rPr>
        <w:t>a. Treasurer’s Report</w:t>
      </w:r>
    </w:p>
    <w:p w:rsidR="00426C5C" w:rsidRPr="004F598B" w:rsidRDefault="00DB1445" w:rsidP="00DB1445">
      <w:pPr>
        <w:pStyle w:val="ListParagraph"/>
        <w:ind w:left="360"/>
        <w:rPr>
          <w:sz w:val="22"/>
        </w:rPr>
      </w:pPr>
      <w:r w:rsidRPr="004F598B">
        <w:rPr>
          <w:sz w:val="22"/>
        </w:rPr>
        <w:t xml:space="preserve">    </w:t>
      </w:r>
      <w:r w:rsidRPr="004F598B">
        <w:rPr>
          <w:sz w:val="22"/>
        </w:rPr>
        <w:tab/>
      </w:r>
      <w:r w:rsidRPr="004F598B">
        <w:rPr>
          <w:sz w:val="22"/>
        </w:rPr>
        <w:tab/>
      </w:r>
      <w:r w:rsidRPr="004F598B">
        <w:rPr>
          <w:sz w:val="22"/>
        </w:rPr>
        <w:tab/>
        <w:t xml:space="preserve">*b. Financial Statements </w:t>
      </w:r>
    </w:p>
    <w:p w:rsidR="00DB1445" w:rsidRPr="004F598B" w:rsidRDefault="00426C5C" w:rsidP="00426C5C">
      <w:pPr>
        <w:pStyle w:val="ListParagraph"/>
        <w:ind w:left="2127"/>
        <w:rPr>
          <w:sz w:val="22"/>
        </w:rPr>
      </w:pPr>
      <w:r w:rsidRPr="004F598B">
        <w:rPr>
          <w:sz w:val="22"/>
        </w:rPr>
        <w:t xml:space="preserve">*c. </w:t>
      </w:r>
      <w:r w:rsidR="00153C66" w:rsidRPr="004F598B">
        <w:rPr>
          <w:sz w:val="22"/>
        </w:rPr>
        <w:t xml:space="preserve">Payroll &amp; </w:t>
      </w:r>
      <w:r w:rsidR="00DB1445" w:rsidRPr="004F598B">
        <w:rPr>
          <w:sz w:val="22"/>
        </w:rPr>
        <w:t>Disbursement Reports</w:t>
      </w:r>
    </w:p>
    <w:p w:rsidR="00DB1445" w:rsidRPr="004F598B" w:rsidRDefault="00DB1445" w:rsidP="00DB1445">
      <w:pPr>
        <w:rPr>
          <w:sz w:val="22"/>
        </w:rPr>
      </w:pPr>
      <w:r w:rsidRPr="004F598B">
        <w:rPr>
          <w:sz w:val="22"/>
        </w:rPr>
        <w:tab/>
      </w:r>
    </w:p>
    <w:p w:rsidR="00BA303C" w:rsidRDefault="00DB1445" w:rsidP="00571FB8">
      <w:pPr>
        <w:numPr>
          <w:ilvl w:val="0"/>
          <w:numId w:val="2"/>
        </w:numPr>
        <w:rPr>
          <w:sz w:val="22"/>
        </w:rPr>
      </w:pPr>
      <w:r w:rsidRPr="004F598B">
        <w:rPr>
          <w:sz w:val="22"/>
        </w:rPr>
        <w:t xml:space="preserve">Old Business: </w:t>
      </w:r>
    </w:p>
    <w:p w:rsidR="00BF43EC" w:rsidRDefault="00BF43EC" w:rsidP="00BF43EC">
      <w:pPr>
        <w:ind w:left="360"/>
        <w:rPr>
          <w:sz w:val="22"/>
        </w:rPr>
      </w:pPr>
    </w:p>
    <w:p w:rsidR="00BF43EC" w:rsidRDefault="00BF43EC" w:rsidP="00BF43EC">
      <w:pPr>
        <w:ind w:left="2127"/>
        <w:rPr>
          <w:sz w:val="22"/>
        </w:rPr>
      </w:pPr>
      <w:r>
        <w:rPr>
          <w:sz w:val="22"/>
        </w:rPr>
        <w:t>Revised Auditor’s Report</w:t>
      </w:r>
    </w:p>
    <w:p w:rsidR="00BF43EC" w:rsidRPr="004F598B" w:rsidRDefault="00BF43EC" w:rsidP="00BF43EC">
      <w:pPr>
        <w:ind w:left="2127"/>
        <w:rPr>
          <w:sz w:val="22"/>
        </w:rPr>
      </w:pPr>
      <w:r>
        <w:rPr>
          <w:sz w:val="22"/>
        </w:rPr>
        <w:t>Revised New York State Annual Report</w:t>
      </w:r>
    </w:p>
    <w:p w:rsidR="00210D1A" w:rsidRPr="004F598B" w:rsidRDefault="00210D1A" w:rsidP="00210D1A">
      <w:pPr>
        <w:ind w:left="360"/>
        <w:rPr>
          <w:sz w:val="22"/>
        </w:rPr>
      </w:pPr>
    </w:p>
    <w:p w:rsidR="00CF542A" w:rsidRPr="004F598B" w:rsidRDefault="00DB1445" w:rsidP="002E1B74">
      <w:pPr>
        <w:numPr>
          <w:ilvl w:val="0"/>
          <w:numId w:val="2"/>
        </w:numPr>
        <w:rPr>
          <w:sz w:val="22"/>
        </w:rPr>
      </w:pPr>
      <w:r w:rsidRPr="004F598B">
        <w:rPr>
          <w:sz w:val="22"/>
        </w:rPr>
        <w:t>New Business:</w:t>
      </w:r>
      <w:r w:rsidR="00EA10E7" w:rsidRPr="004F598B">
        <w:rPr>
          <w:sz w:val="22"/>
        </w:rPr>
        <w:tab/>
      </w:r>
    </w:p>
    <w:p w:rsidR="00AA38FD" w:rsidRPr="004F598B" w:rsidRDefault="00AA38FD" w:rsidP="00207619">
      <w:pPr>
        <w:ind w:left="2127"/>
        <w:rPr>
          <w:sz w:val="22"/>
        </w:rPr>
      </w:pPr>
    </w:p>
    <w:p w:rsidR="00AE07C0" w:rsidRPr="004F598B" w:rsidRDefault="00AE07C0" w:rsidP="00AE07C0">
      <w:pPr>
        <w:pStyle w:val="ListParagraph"/>
        <w:ind w:left="360"/>
        <w:rPr>
          <w:sz w:val="22"/>
        </w:rPr>
      </w:pPr>
    </w:p>
    <w:p w:rsidR="005B665F" w:rsidRPr="004F598B" w:rsidRDefault="005B665F" w:rsidP="005B665F">
      <w:pPr>
        <w:numPr>
          <w:ilvl w:val="0"/>
          <w:numId w:val="2"/>
        </w:numPr>
        <w:rPr>
          <w:sz w:val="22"/>
        </w:rPr>
      </w:pPr>
      <w:r w:rsidRPr="004F598B">
        <w:rPr>
          <w:sz w:val="22"/>
        </w:rPr>
        <w:t>Public Comment-Sign in</w:t>
      </w:r>
      <w:r w:rsidR="00622CC5" w:rsidRPr="004F598B">
        <w:rPr>
          <w:sz w:val="22"/>
        </w:rPr>
        <w:t xml:space="preserve">; </w:t>
      </w:r>
      <w:r w:rsidRPr="004F598B">
        <w:rPr>
          <w:sz w:val="22"/>
        </w:rPr>
        <w:t>speakers</w:t>
      </w:r>
      <w:r w:rsidR="00E2699C" w:rsidRPr="004F598B">
        <w:rPr>
          <w:sz w:val="22"/>
        </w:rPr>
        <w:t xml:space="preserve"> will</w:t>
      </w:r>
      <w:r w:rsidRPr="004F598B">
        <w:rPr>
          <w:sz w:val="22"/>
        </w:rPr>
        <w:t xml:space="preserve"> </w:t>
      </w:r>
      <w:r w:rsidR="000E7E25" w:rsidRPr="004F598B">
        <w:rPr>
          <w:sz w:val="22"/>
        </w:rPr>
        <w:t xml:space="preserve">have </w:t>
      </w:r>
      <w:r w:rsidRPr="004F598B">
        <w:rPr>
          <w:sz w:val="22"/>
        </w:rPr>
        <w:t xml:space="preserve">3 minutes each </w:t>
      </w:r>
    </w:p>
    <w:p w:rsidR="005B665F" w:rsidRPr="004F598B" w:rsidRDefault="005B665F" w:rsidP="005B665F">
      <w:pPr>
        <w:rPr>
          <w:sz w:val="22"/>
        </w:rPr>
      </w:pPr>
    </w:p>
    <w:p w:rsidR="00DB1445" w:rsidRPr="004F598B" w:rsidRDefault="00DB1445" w:rsidP="00DB1445">
      <w:pPr>
        <w:numPr>
          <w:ilvl w:val="0"/>
          <w:numId w:val="2"/>
        </w:numPr>
        <w:rPr>
          <w:sz w:val="22"/>
        </w:rPr>
      </w:pPr>
      <w:r w:rsidRPr="004F598B">
        <w:rPr>
          <w:sz w:val="22"/>
        </w:rPr>
        <w:t>*Adjournment</w:t>
      </w:r>
    </w:p>
    <w:p w:rsidR="00661494" w:rsidRPr="004F598B" w:rsidRDefault="00661494" w:rsidP="00661494">
      <w:pPr>
        <w:pStyle w:val="ListParagraph"/>
        <w:rPr>
          <w:sz w:val="22"/>
        </w:rPr>
      </w:pPr>
    </w:p>
    <w:p w:rsidR="00DB0832" w:rsidRPr="004F598B" w:rsidRDefault="00DB0832">
      <w:pPr>
        <w:pStyle w:val="ListParagraph"/>
        <w:rPr>
          <w:sz w:val="10"/>
          <w:szCs w:val="10"/>
        </w:rPr>
      </w:pPr>
    </w:p>
    <w:p w:rsidR="00012863" w:rsidRPr="004F598B" w:rsidRDefault="00B11A72" w:rsidP="00F542E8">
      <w:pPr>
        <w:rPr>
          <w:b/>
          <w:sz w:val="18"/>
          <w:szCs w:val="18"/>
        </w:rPr>
      </w:pPr>
      <w:r w:rsidRPr="004F598B">
        <w:rPr>
          <w:b/>
          <w:sz w:val="22"/>
        </w:rPr>
        <w:t>*</w:t>
      </w:r>
      <w:r w:rsidRPr="004F598B">
        <w:rPr>
          <w:b/>
          <w:sz w:val="18"/>
          <w:szCs w:val="18"/>
        </w:rPr>
        <w:t>Requires Resolution</w:t>
      </w:r>
    </w:p>
    <w:p w:rsidR="00BF12DD" w:rsidRPr="004F598B" w:rsidRDefault="00BF12DD" w:rsidP="00F542E8">
      <w:pPr>
        <w:rPr>
          <w:b/>
          <w:sz w:val="18"/>
          <w:szCs w:val="18"/>
        </w:rPr>
      </w:pPr>
    </w:p>
    <w:p w:rsidR="004F598B" w:rsidRDefault="004F598B" w:rsidP="00F542E8">
      <w:pPr>
        <w:rPr>
          <w:b/>
          <w:sz w:val="18"/>
          <w:szCs w:val="18"/>
        </w:rPr>
      </w:pPr>
    </w:p>
    <w:p w:rsidR="00BF43EC" w:rsidRDefault="00BF43EC" w:rsidP="00F542E8">
      <w:pPr>
        <w:rPr>
          <w:b/>
          <w:sz w:val="22"/>
          <w:szCs w:val="22"/>
        </w:rPr>
      </w:pPr>
    </w:p>
    <w:p w:rsidR="00FE2605" w:rsidRDefault="00FE2605" w:rsidP="00F542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Next Board Meeting: Monday, </w:t>
      </w:r>
      <w:r w:rsidR="00BF43EC">
        <w:rPr>
          <w:b/>
          <w:sz w:val="22"/>
          <w:szCs w:val="22"/>
        </w:rPr>
        <w:t>April 13</w:t>
      </w:r>
      <w:r w:rsidR="0067309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20</w:t>
      </w:r>
      <w:r w:rsidR="00E8628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, 7:30 pm</w:t>
      </w:r>
    </w:p>
    <w:p w:rsidR="00FE2605" w:rsidRDefault="00FE2605" w:rsidP="00F542E8">
      <w:pPr>
        <w:rPr>
          <w:b/>
          <w:sz w:val="22"/>
          <w:szCs w:val="22"/>
        </w:rPr>
      </w:pPr>
    </w:p>
    <w:p w:rsidR="003F6AB6" w:rsidRPr="00BF43EC" w:rsidRDefault="00BF43EC" w:rsidP="00F542E8">
      <w:pPr>
        <w:rPr>
          <w:b/>
          <w:sz w:val="22"/>
          <w:szCs w:val="22"/>
        </w:rPr>
      </w:pPr>
      <w:r w:rsidRPr="00BF43EC">
        <w:rPr>
          <w:b/>
          <w:sz w:val="22"/>
          <w:szCs w:val="22"/>
        </w:rPr>
        <w:t xml:space="preserve">Friends of the Nyack Library </w:t>
      </w:r>
      <w:r>
        <w:rPr>
          <w:b/>
          <w:sz w:val="22"/>
          <w:szCs w:val="22"/>
        </w:rPr>
        <w:t>f</w:t>
      </w:r>
      <w:r w:rsidRPr="00BF43EC">
        <w:rPr>
          <w:b/>
          <w:sz w:val="22"/>
          <w:szCs w:val="22"/>
        </w:rPr>
        <w:t>undraiser, March 25</w:t>
      </w:r>
      <w:r w:rsidRPr="00BF43EC">
        <w:rPr>
          <w:b/>
          <w:sz w:val="22"/>
          <w:szCs w:val="22"/>
          <w:vertAlign w:val="superscript"/>
        </w:rPr>
        <w:t>th</w:t>
      </w:r>
      <w:r w:rsidRPr="00BF43EC">
        <w:rPr>
          <w:b/>
          <w:sz w:val="22"/>
          <w:szCs w:val="22"/>
        </w:rPr>
        <w:t xml:space="preserve"> at Elmwood Theatre. Tickets available through the Reference Desk.</w:t>
      </w:r>
    </w:p>
    <w:sectPr w:rsidR="003F6AB6" w:rsidRPr="00BF43EC" w:rsidSect="00180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79" w:rsidRDefault="00497579" w:rsidP="001804DE">
      <w:r>
        <w:separator/>
      </w:r>
    </w:p>
  </w:endnote>
  <w:endnote w:type="continuationSeparator" w:id="0">
    <w:p w:rsidR="00497579" w:rsidRDefault="00497579" w:rsidP="0018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DE" w:rsidRDefault="00180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DE" w:rsidRDefault="001804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DE" w:rsidRDefault="00180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79" w:rsidRDefault="00497579" w:rsidP="001804DE">
      <w:r>
        <w:separator/>
      </w:r>
    </w:p>
  </w:footnote>
  <w:footnote w:type="continuationSeparator" w:id="0">
    <w:p w:rsidR="00497579" w:rsidRDefault="00497579" w:rsidP="0018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DE" w:rsidRDefault="001804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215821"/>
      <w:docPartObj>
        <w:docPartGallery w:val="Watermarks"/>
        <w:docPartUnique/>
      </w:docPartObj>
    </w:sdtPr>
    <w:sdtEndPr/>
    <w:sdtContent>
      <w:p w:rsidR="001804DE" w:rsidRDefault="007345F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DE" w:rsidRDefault="00180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D062C4C"/>
    <w:name w:val="WWNum14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A21F37"/>
    <w:multiLevelType w:val="hybridMultilevel"/>
    <w:tmpl w:val="CBECAB06"/>
    <w:lvl w:ilvl="0" w:tplc="0602E326">
      <w:start w:val="1"/>
      <w:numFmt w:val="lowerLetter"/>
      <w:lvlText w:val="%1."/>
      <w:lvlJc w:val="left"/>
      <w:pPr>
        <w:ind w:left="319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0579323E"/>
    <w:multiLevelType w:val="hybridMultilevel"/>
    <w:tmpl w:val="5F8CE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2090E"/>
    <w:multiLevelType w:val="hybridMultilevel"/>
    <w:tmpl w:val="9ABCA982"/>
    <w:lvl w:ilvl="0" w:tplc="9906E20C">
      <w:start w:val="1"/>
      <w:numFmt w:val="lowerLetter"/>
      <w:lvlText w:val="%1.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215274EB"/>
    <w:multiLevelType w:val="hybridMultilevel"/>
    <w:tmpl w:val="A7C2722E"/>
    <w:lvl w:ilvl="0" w:tplc="78E698C8">
      <w:start w:val="1"/>
      <w:numFmt w:val="lowerLetter"/>
      <w:lvlText w:val="%1."/>
      <w:lvlJc w:val="left"/>
      <w:pPr>
        <w:ind w:left="3192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28836784"/>
    <w:multiLevelType w:val="hybridMultilevel"/>
    <w:tmpl w:val="4560C0BA"/>
    <w:lvl w:ilvl="0" w:tplc="CB5E5856">
      <w:start w:val="1"/>
      <w:numFmt w:val="lowerLetter"/>
      <w:lvlText w:val="%1.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41B507D5"/>
    <w:multiLevelType w:val="hybridMultilevel"/>
    <w:tmpl w:val="0E5C2804"/>
    <w:lvl w:ilvl="0" w:tplc="5AE8CA44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72"/>
    <w:rsid w:val="00001C62"/>
    <w:rsid w:val="000023C2"/>
    <w:rsid w:val="00002C64"/>
    <w:rsid w:val="00012863"/>
    <w:rsid w:val="000210D0"/>
    <w:rsid w:val="00034AF0"/>
    <w:rsid w:val="00047B0C"/>
    <w:rsid w:val="000534CA"/>
    <w:rsid w:val="0005713A"/>
    <w:rsid w:val="000641B4"/>
    <w:rsid w:val="00072D4E"/>
    <w:rsid w:val="00073E59"/>
    <w:rsid w:val="000909A1"/>
    <w:rsid w:val="00094F91"/>
    <w:rsid w:val="000A1D52"/>
    <w:rsid w:val="000A3D88"/>
    <w:rsid w:val="000B1D7E"/>
    <w:rsid w:val="000C14D7"/>
    <w:rsid w:val="000C3B79"/>
    <w:rsid w:val="000C5F1F"/>
    <w:rsid w:val="000C6928"/>
    <w:rsid w:val="000C72F3"/>
    <w:rsid w:val="000E7CDA"/>
    <w:rsid w:val="000E7E25"/>
    <w:rsid w:val="000F1EAC"/>
    <w:rsid w:val="000F289B"/>
    <w:rsid w:val="0010055F"/>
    <w:rsid w:val="00100670"/>
    <w:rsid w:val="00102DA1"/>
    <w:rsid w:val="00117163"/>
    <w:rsid w:val="001175C6"/>
    <w:rsid w:val="00135C1D"/>
    <w:rsid w:val="00140724"/>
    <w:rsid w:val="00140891"/>
    <w:rsid w:val="001446A7"/>
    <w:rsid w:val="00144B69"/>
    <w:rsid w:val="00151857"/>
    <w:rsid w:val="00153C66"/>
    <w:rsid w:val="00156CE6"/>
    <w:rsid w:val="001804DE"/>
    <w:rsid w:val="00184766"/>
    <w:rsid w:val="00194EE2"/>
    <w:rsid w:val="001C2B30"/>
    <w:rsid w:val="001D6901"/>
    <w:rsid w:val="001F70E9"/>
    <w:rsid w:val="00201DFE"/>
    <w:rsid w:val="00207619"/>
    <w:rsid w:val="00210779"/>
    <w:rsid w:val="00210D1A"/>
    <w:rsid w:val="0021429D"/>
    <w:rsid w:val="0022254D"/>
    <w:rsid w:val="0022291F"/>
    <w:rsid w:val="00234F66"/>
    <w:rsid w:val="00237E7F"/>
    <w:rsid w:val="002644F1"/>
    <w:rsid w:val="00275F38"/>
    <w:rsid w:val="00292186"/>
    <w:rsid w:val="00297A04"/>
    <w:rsid w:val="002A3C77"/>
    <w:rsid w:val="002B56A6"/>
    <w:rsid w:val="002C0DF3"/>
    <w:rsid w:val="002C316E"/>
    <w:rsid w:val="002D230B"/>
    <w:rsid w:val="002D2B5D"/>
    <w:rsid w:val="002E1B74"/>
    <w:rsid w:val="002E76D0"/>
    <w:rsid w:val="002F7DD8"/>
    <w:rsid w:val="00332828"/>
    <w:rsid w:val="00343114"/>
    <w:rsid w:val="00346E7F"/>
    <w:rsid w:val="00350C5F"/>
    <w:rsid w:val="00351231"/>
    <w:rsid w:val="00355CDC"/>
    <w:rsid w:val="00355EAB"/>
    <w:rsid w:val="00360695"/>
    <w:rsid w:val="00372568"/>
    <w:rsid w:val="003734E3"/>
    <w:rsid w:val="00377928"/>
    <w:rsid w:val="00377B0B"/>
    <w:rsid w:val="00381224"/>
    <w:rsid w:val="00396D70"/>
    <w:rsid w:val="003A75BC"/>
    <w:rsid w:val="003C47D1"/>
    <w:rsid w:val="003C7A8A"/>
    <w:rsid w:val="003D23B6"/>
    <w:rsid w:val="003F6AB6"/>
    <w:rsid w:val="00403BF7"/>
    <w:rsid w:val="0041414A"/>
    <w:rsid w:val="004266C2"/>
    <w:rsid w:val="00426C5C"/>
    <w:rsid w:val="00434DC9"/>
    <w:rsid w:val="00435D34"/>
    <w:rsid w:val="004437F1"/>
    <w:rsid w:val="00443951"/>
    <w:rsid w:val="00443D29"/>
    <w:rsid w:val="00447BC3"/>
    <w:rsid w:val="00461809"/>
    <w:rsid w:val="004618BF"/>
    <w:rsid w:val="004621BC"/>
    <w:rsid w:val="00473631"/>
    <w:rsid w:val="00476110"/>
    <w:rsid w:val="00480729"/>
    <w:rsid w:val="0048529F"/>
    <w:rsid w:val="00496586"/>
    <w:rsid w:val="004968C8"/>
    <w:rsid w:val="00497579"/>
    <w:rsid w:val="004A4EAA"/>
    <w:rsid w:val="004C570C"/>
    <w:rsid w:val="004F3CEB"/>
    <w:rsid w:val="004F598B"/>
    <w:rsid w:val="0051104D"/>
    <w:rsid w:val="00513D24"/>
    <w:rsid w:val="00530EE0"/>
    <w:rsid w:val="00536EBE"/>
    <w:rsid w:val="00542B2E"/>
    <w:rsid w:val="00544416"/>
    <w:rsid w:val="00551A48"/>
    <w:rsid w:val="00553863"/>
    <w:rsid w:val="005573D2"/>
    <w:rsid w:val="00564EA6"/>
    <w:rsid w:val="00571FB8"/>
    <w:rsid w:val="00572F4C"/>
    <w:rsid w:val="005810DA"/>
    <w:rsid w:val="0059795D"/>
    <w:rsid w:val="005A51BA"/>
    <w:rsid w:val="005A7B91"/>
    <w:rsid w:val="005B3109"/>
    <w:rsid w:val="005B4C57"/>
    <w:rsid w:val="005B665F"/>
    <w:rsid w:val="005D1B85"/>
    <w:rsid w:val="005D2171"/>
    <w:rsid w:val="005D25DC"/>
    <w:rsid w:val="005F7D26"/>
    <w:rsid w:val="00612C21"/>
    <w:rsid w:val="006207A5"/>
    <w:rsid w:val="00622CC5"/>
    <w:rsid w:val="0063413B"/>
    <w:rsid w:val="0064238E"/>
    <w:rsid w:val="0065404D"/>
    <w:rsid w:val="006543D8"/>
    <w:rsid w:val="00661494"/>
    <w:rsid w:val="0067309D"/>
    <w:rsid w:val="00674759"/>
    <w:rsid w:val="00681802"/>
    <w:rsid w:val="006C07E0"/>
    <w:rsid w:val="006C7D86"/>
    <w:rsid w:val="006D21DC"/>
    <w:rsid w:val="006D34B5"/>
    <w:rsid w:val="006D65B3"/>
    <w:rsid w:val="006F0B21"/>
    <w:rsid w:val="006F1D80"/>
    <w:rsid w:val="006F4AA0"/>
    <w:rsid w:val="00702785"/>
    <w:rsid w:val="00723E5E"/>
    <w:rsid w:val="00724169"/>
    <w:rsid w:val="00724333"/>
    <w:rsid w:val="007345F2"/>
    <w:rsid w:val="00734FFC"/>
    <w:rsid w:val="00760CFE"/>
    <w:rsid w:val="00762543"/>
    <w:rsid w:val="00762D1F"/>
    <w:rsid w:val="00765977"/>
    <w:rsid w:val="007704AA"/>
    <w:rsid w:val="00777534"/>
    <w:rsid w:val="00781EE5"/>
    <w:rsid w:val="00785793"/>
    <w:rsid w:val="00786832"/>
    <w:rsid w:val="00790DAE"/>
    <w:rsid w:val="00792C26"/>
    <w:rsid w:val="007A74A0"/>
    <w:rsid w:val="007C2341"/>
    <w:rsid w:val="007C38C8"/>
    <w:rsid w:val="007C3D05"/>
    <w:rsid w:val="007C687F"/>
    <w:rsid w:val="007D600A"/>
    <w:rsid w:val="007F72CC"/>
    <w:rsid w:val="00804074"/>
    <w:rsid w:val="00817636"/>
    <w:rsid w:val="00820BE1"/>
    <w:rsid w:val="0082157F"/>
    <w:rsid w:val="008254D3"/>
    <w:rsid w:val="00830CB4"/>
    <w:rsid w:val="00851501"/>
    <w:rsid w:val="008535C4"/>
    <w:rsid w:val="00856573"/>
    <w:rsid w:val="00863428"/>
    <w:rsid w:val="00867361"/>
    <w:rsid w:val="00871B79"/>
    <w:rsid w:val="008767CA"/>
    <w:rsid w:val="00890BCF"/>
    <w:rsid w:val="008D2D2C"/>
    <w:rsid w:val="008D435D"/>
    <w:rsid w:val="008D566B"/>
    <w:rsid w:val="008E3049"/>
    <w:rsid w:val="008E3E32"/>
    <w:rsid w:val="008F1713"/>
    <w:rsid w:val="008F6598"/>
    <w:rsid w:val="008F791B"/>
    <w:rsid w:val="00903927"/>
    <w:rsid w:val="009100B4"/>
    <w:rsid w:val="00911A0C"/>
    <w:rsid w:val="0092648E"/>
    <w:rsid w:val="00926833"/>
    <w:rsid w:val="009435EB"/>
    <w:rsid w:val="00950F42"/>
    <w:rsid w:val="00980367"/>
    <w:rsid w:val="00986048"/>
    <w:rsid w:val="00986DCD"/>
    <w:rsid w:val="00987466"/>
    <w:rsid w:val="009921EB"/>
    <w:rsid w:val="009A1948"/>
    <w:rsid w:val="009A54FC"/>
    <w:rsid w:val="009A69B4"/>
    <w:rsid w:val="009C3BE7"/>
    <w:rsid w:val="009C5188"/>
    <w:rsid w:val="009C7C75"/>
    <w:rsid w:val="009F192D"/>
    <w:rsid w:val="00A03F7D"/>
    <w:rsid w:val="00A05D97"/>
    <w:rsid w:val="00A10E23"/>
    <w:rsid w:val="00A126BE"/>
    <w:rsid w:val="00A20CAB"/>
    <w:rsid w:val="00A22F74"/>
    <w:rsid w:val="00A27085"/>
    <w:rsid w:val="00A338F3"/>
    <w:rsid w:val="00A448B7"/>
    <w:rsid w:val="00A50C20"/>
    <w:rsid w:val="00A65A2E"/>
    <w:rsid w:val="00A6661E"/>
    <w:rsid w:val="00A77DC5"/>
    <w:rsid w:val="00A96C93"/>
    <w:rsid w:val="00AA38FD"/>
    <w:rsid w:val="00AB4C36"/>
    <w:rsid w:val="00AE07C0"/>
    <w:rsid w:val="00AE7B9B"/>
    <w:rsid w:val="00B00D8A"/>
    <w:rsid w:val="00B05C55"/>
    <w:rsid w:val="00B1043A"/>
    <w:rsid w:val="00B11A72"/>
    <w:rsid w:val="00B12B1C"/>
    <w:rsid w:val="00B168E7"/>
    <w:rsid w:val="00B2421D"/>
    <w:rsid w:val="00B268AE"/>
    <w:rsid w:val="00B3412F"/>
    <w:rsid w:val="00B4065B"/>
    <w:rsid w:val="00B416B6"/>
    <w:rsid w:val="00B45DBF"/>
    <w:rsid w:val="00B469B3"/>
    <w:rsid w:val="00B50E0E"/>
    <w:rsid w:val="00B61E38"/>
    <w:rsid w:val="00B772D0"/>
    <w:rsid w:val="00B809F8"/>
    <w:rsid w:val="00B8156D"/>
    <w:rsid w:val="00B82953"/>
    <w:rsid w:val="00B87C8A"/>
    <w:rsid w:val="00B94502"/>
    <w:rsid w:val="00BA1667"/>
    <w:rsid w:val="00BA22AE"/>
    <w:rsid w:val="00BA303C"/>
    <w:rsid w:val="00BB4BEC"/>
    <w:rsid w:val="00BD447C"/>
    <w:rsid w:val="00BE39FE"/>
    <w:rsid w:val="00BE5298"/>
    <w:rsid w:val="00BE6110"/>
    <w:rsid w:val="00BF12DD"/>
    <w:rsid w:val="00BF36CC"/>
    <w:rsid w:val="00BF43EC"/>
    <w:rsid w:val="00BF47FD"/>
    <w:rsid w:val="00C00A85"/>
    <w:rsid w:val="00C12AFD"/>
    <w:rsid w:val="00C2417F"/>
    <w:rsid w:val="00C40CE4"/>
    <w:rsid w:val="00C42E59"/>
    <w:rsid w:val="00C44EAA"/>
    <w:rsid w:val="00C45752"/>
    <w:rsid w:val="00C5535D"/>
    <w:rsid w:val="00C576F1"/>
    <w:rsid w:val="00C759CE"/>
    <w:rsid w:val="00C77AD2"/>
    <w:rsid w:val="00C842BF"/>
    <w:rsid w:val="00C935F0"/>
    <w:rsid w:val="00CC0B04"/>
    <w:rsid w:val="00CC13DF"/>
    <w:rsid w:val="00CC49DA"/>
    <w:rsid w:val="00CD0DDD"/>
    <w:rsid w:val="00CE43D0"/>
    <w:rsid w:val="00CE527D"/>
    <w:rsid w:val="00CE6D1A"/>
    <w:rsid w:val="00CF542A"/>
    <w:rsid w:val="00CF5A0F"/>
    <w:rsid w:val="00D00C9C"/>
    <w:rsid w:val="00D0362A"/>
    <w:rsid w:val="00D12462"/>
    <w:rsid w:val="00D13CAA"/>
    <w:rsid w:val="00D32519"/>
    <w:rsid w:val="00D34476"/>
    <w:rsid w:val="00D44283"/>
    <w:rsid w:val="00D5021D"/>
    <w:rsid w:val="00D6387A"/>
    <w:rsid w:val="00D647B6"/>
    <w:rsid w:val="00D70AB7"/>
    <w:rsid w:val="00D77FDD"/>
    <w:rsid w:val="00D84373"/>
    <w:rsid w:val="00DB0832"/>
    <w:rsid w:val="00DB1445"/>
    <w:rsid w:val="00DB28A7"/>
    <w:rsid w:val="00DC35F3"/>
    <w:rsid w:val="00DD131C"/>
    <w:rsid w:val="00DD38BA"/>
    <w:rsid w:val="00DE11B2"/>
    <w:rsid w:val="00DF3D85"/>
    <w:rsid w:val="00E05964"/>
    <w:rsid w:val="00E07C5A"/>
    <w:rsid w:val="00E101F8"/>
    <w:rsid w:val="00E14D43"/>
    <w:rsid w:val="00E17D73"/>
    <w:rsid w:val="00E226B0"/>
    <w:rsid w:val="00E2699C"/>
    <w:rsid w:val="00E27FC2"/>
    <w:rsid w:val="00E31E18"/>
    <w:rsid w:val="00E3733F"/>
    <w:rsid w:val="00E51827"/>
    <w:rsid w:val="00E518FC"/>
    <w:rsid w:val="00E52323"/>
    <w:rsid w:val="00E65E2F"/>
    <w:rsid w:val="00E66336"/>
    <w:rsid w:val="00E73635"/>
    <w:rsid w:val="00E7460B"/>
    <w:rsid w:val="00E847C0"/>
    <w:rsid w:val="00E86287"/>
    <w:rsid w:val="00E90495"/>
    <w:rsid w:val="00EA10E7"/>
    <w:rsid w:val="00EA29C2"/>
    <w:rsid w:val="00EA6E7C"/>
    <w:rsid w:val="00EB119A"/>
    <w:rsid w:val="00EB2BA8"/>
    <w:rsid w:val="00EB40C3"/>
    <w:rsid w:val="00ED0FD2"/>
    <w:rsid w:val="00ED30C4"/>
    <w:rsid w:val="00EE0F1B"/>
    <w:rsid w:val="00EE0F72"/>
    <w:rsid w:val="00EE3521"/>
    <w:rsid w:val="00EE3875"/>
    <w:rsid w:val="00EE4C49"/>
    <w:rsid w:val="00EE6180"/>
    <w:rsid w:val="00EF485A"/>
    <w:rsid w:val="00F07481"/>
    <w:rsid w:val="00F10FCA"/>
    <w:rsid w:val="00F11AE6"/>
    <w:rsid w:val="00F15B6F"/>
    <w:rsid w:val="00F15FA3"/>
    <w:rsid w:val="00F33B0B"/>
    <w:rsid w:val="00F425AF"/>
    <w:rsid w:val="00F43FA0"/>
    <w:rsid w:val="00F52667"/>
    <w:rsid w:val="00F53992"/>
    <w:rsid w:val="00F542E8"/>
    <w:rsid w:val="00F741F5"/>
    <w:rsid w:val="00F76248"/>
    <w:rsid w:val="00F82DA5"/>
    <w:rsid w:val="00F94504"/>
    <w:rsid w:val="00FA279B"/>
    <w:rsid w:val="00FA599B"/>
    <w:rsid w:val="00FD5A49"/>
    <w:rsid w:val="00F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32"/>
    <w:pPr>
      <w:suppressAutoHyphens/>
    </w:pPr>
    <w:rPr>
      <w:rFonts w:cs="Lucida Sans Unicode"/>
      <w:kern w:val="1"/>
      <w:sz w:val="24"/>
      <w:lang w:eastAsia="ar-SA"/>
    </w:rPr>
  </w:style>
  <w:style w:type="paragraph" w:styleId="Heading1">
    <w:name w:val="heading 1"/>
    <w:basedOn w:val="Normal"/>
    <w:next w:val="BodyText"/>
    <w:qFormat/>
    <w:rsid w:val="00DB0832"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DB0832"/>
    <w:rPr>
      <w:b/>
      <w:i/>
      <w:sz w:val="24"/>
      <w:u w:val="none"/>
    </w:rPr>
  </w:style>
  <w:style w:type="character" w:customStyle="1" w:styleId="ListLabel2">
    <w:name w:val="ListLabel 2"/>
    <w:rsid w:val="00DB0832"/>
    <w:rPr>
      <w:rFonts w:cs="Lucida Sans Unicode"/>
    </w:rPr>
  </w:style>
  <w:style w:type="character" w:customStyle="1" w:styleId="ListLabel3">
    <w:name w:val="ListLabel 3"/>
    <w:rsid w:val="00DB0832"/>
    <w:rPr>
      <w:rFonts w:eastAsia="Times New Roman" w:cs="Lucida Sans Unicode"/>
    </w:rPr>
  </w:style>
  <w:style w:type="character" w:customStyle="1" w:styleId="NumberingSymbols">
    <w:name w:val="Numbering Symbols"/>
    <w:rsid w:val="00DB0832"/>
  </w:style>
  <w:style w:type="paragraph" w:customStyle="1" w:styleId="Heading">
    <w:name w:val="Heading"/>
    <w:basedOn w:val="Normal"/>
    <w:next w:val="BodyText"/>
    <w:rsid w:val="00DB083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semiHidden/>
    <w:rsid w:val="00DB0832"/>
    <w:pPr>
      <w:spacing w:after="120"/>
    </w:pPr>
  </w:style>
  <w:style w:type="paragraph" w:styleId="List">
    <w:name w:val="List"/>
    <w:basedOn w:val="BodyText"/>
    <w:semiHidden/>
    <w:rsid w:val="00DB0832"/>
  </w:style>
  <w:style w:type="paragraph" w:styleId="Caption">
    <w:name w:val="caption"/>
    <w:basedOn w:val="Normal"/>
    <w:qFormat/>
    <w:rsid w:val="00DB0832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DB0832"/>
    <w:pPr>
      <w:suppressLineNumbers/>
    </w:pPr>
  </w:style>
  <w:style w:type="paragraph" w:styleId="Title">
    <w:name w:val="Title"/>
    <w:basedOn w:val="Normal"/>
    <w:next w:val="Subtitle"/>
    <w:qFormat/>
    <w:rsid w:val="00DB0832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next w:val="BodyText"/>
    <w:qFormat/>
    <w:rsid w:val="00DB0832"/>
    <w:pPr>
      <w:jc w:val="center"/>
    </w:pPr>
    <w:rPr>
      <w:b/>
      <w:i/>
      <w:iCs/>
      <w:sz w:val="28"/>
      <w:szCs w:val="28"/>
    </w:rPr>
  </w:style>
  <w:style w:type="paragraph" w:styleId="BalloonText">
    <w:name w:val="Balloon Text"/>
    <w:basedOn w:val="Normal"/>
    <w:rsid w:val="00DB0832"/>
  </w:style>
  <w:style w:type="paragraph" w:styleId="ListParagraph">
    <w:name w:val="List Paragraph"/>
    <w:basedOn w:val="Normal"/>
    <w:qFormat/>
    <w:rsid w:val="00DB0832"/>
  </w:style>
  <w:style w:type="paragraph" w:styleId="Header">
    <w:name w:val="header"/>
    <w:basedOn w:val="Normal"/>
    <w:link w:val="HeaderChar"/>
    <w:uiPriority w:val="99"/>
    <w:unhideWhenUsed/>
    <w:rsid w:val="00180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4DE"/>
    <w:rPr>
      <w:rFonts w:cs="Lucida Sans Unicode"/>
      <w:kern w:val="1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0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4DE"/>
    <w:rPr>
      <w:rFonts w:cs="Lucida Sans Unicode"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32"/>
    <w:pPr>
      <w:suppressAutoHyphens/>
    </w:pPr>
    <w:rPr>
      <w:rFonts w:cs="Lucida Sans Unicode"/>
      <w:kern w:val="1"/>
      <w:sz w:val="24"/>
      <w:lang w:eastAsia="ar-SA"/>
    </w:rPr>
  </w:style>
  <w:style w:type="paragraph" w:styleId="Heading1">
    <w:name w:val="heading 1"/>
    <w:basedOn w:val="Normal"/>
    <w:next w:val="BodyText"/>
    <w:qFormat/>
    <w:rsid w:val="00DB0832"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DB0832"/>
    <w:rPr>
      <w:b/>
      <w:i/>
      <w:sz w:val="24"/>
      <w:u w:val="none"/>
    </w:rPr>
  </w:style>
  <w:style w:type="character" w:customStyle="1" w:styleId="ListLabel2">
    <w:name w:val="ListLabel 2"/>
    <w:rsid w:val="00DB0832"/>
    <w:rPr>
      <w:rFonts w:cs="Lucida Sans Unicode"/>
    </w:rPr>
  </w:style>
  <w:style w:type="character" w:customStyle="1" w:styleId="ListLabel3">
    <w:name w:val="ListLabel 3"/>
    <w:rsid w:val="00DB0832"/>
    <w:rPr>
      <w:rFonts w:eastAsia="Times New Roman" w:cs="Lucida Sans Unicode"/>
    </w:rPr>
  </w:style>
  <w:style w:type="character" w:customStyle="1" w:styleId="NumberingSymbols">
    <w:name w:val="Numbering Symbols"/>
    <w:rsid w:val="00DB0832"/>
  </w:style>
  <w:style w:type="paragraph" w:customStyle="1" w:styleId="Heading">
    <w:name w:val="Heading"/>
    <w:basedOn w:val="Normal"/>
    <w:next w:val="BodyText"/>
    <w:rsid w:val="00DB083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semiHidden/>
    <w:rsid w:val="00DB0832"/>
    <w:pPr>
      <w:spacing w:after="120"/>
    </w:pPr>
  </w:style>
  <w:style w:type="paragraph" w:styleId="List">
    <w:name w:val="List"/>
    <w:basedOn w:val="BodyText"/>
    <w:semiHidden/>
    <w:rsid w:val="00DB0832"/>
  </w:style>
  <w:style w:type="paragraph" w:styleId="Caption">
    <w:name w:val="caption"/>
    <w:basedOn w:val="Normal"/>
    <w:qFormat/>
    <w:rsid w:val="00DB0832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DB0832"/>
    <w:pPr>
      <w:suppressLineNumbers/>
    </w:pPr>
  </w:style>
  <w:style w:type="paragraph" w:styleId="Title">
    <w:name w:val="Title"/>
    <w:basedOn w:val="Normal"/>
    <w:next w:val="Subtitle"/>
    <w:qFormat/>
    <w:rsid w:val="00DB0832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next w:val="BodyText"/>
    <w:qFormat/>
    <w:rsid w:val="00DB0832"/>
    <w:pPr>
      <w:jc w:val="center"/>
    </w:pPr>
    <w:rPr>
      <w:b/>
      <w:i/>
      <w:iCs/>
      <w:sz w:val="28"/>
      <w:szCs w:val="28"/>
    </w:rPr>
  </w:style>
  <w:style w:type="paragraph" w:styleId="BalloonText">
    <w:name w:val="Balloon Text"/>
    <w:basedOn w:val="Normal"/>
    <w:rsid w:val="00DB0832"/>
  </w:style>
  <w:style w:type="paragraph" w:styleId="ListParagraph">
    <w:name w:val="List Paragraph"/>
    <w:basedOn w:val="Normal"/>
    <w:qFormat/>
    <w:rsid w:val="00DB0832"/>
  </w:style>
  <w:style w:type="paragraph" w:styleId="Header">
    <w:name w:val="header"/>
    <w:basedOn w:val="Normal"/>
    <w:link w:val="HeaderChar"/>
    <w:uiPriority w:val="99"/>
    <w:unhideWhenUsed/>
    <w:rsid w:val="00180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4DE"/>
    <w:rPr>
      <w:rFonts w:cs="Lucida Sans Unicode"/>
      <w:kern w:val="1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0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4DE"/>
    <w:rPr>
      <w:rFonts w:cs="Lucida Sans Unicode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Nyack Library</vt:lpstr>
    </vt:vector>
  </TitlesOfParts>
  <Company>self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Nyack Library</dc:title>
  <dc:creator>Minerva Parker</dc:creator>
  <cp:lastModifiedBy>Minerva Parker</cp:lastModifiedBy>
  <cp:revision>2</cp:revision>
  <cp:lastPrinted>2019-09-04T20:23:00Z</cp:lastPrinted>
  <dcterms:created xsi:type="dcterms:W3CDTF">2020-03-02T15:42:00Z</dcterms:created>
  <dcterms:modified xsi:type="dcterms:W3CDTF">2020-03-02T15:42:00Z</dcterms:modified>
</cp:coreProperties>
</file>